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0834BD53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271.</w:t>
      </w:r>
      <w:r w:rsidR="005B3425" w:rsidRPr="00684ABA">
        <w:rPr>
          <w:rFonts w:ascii="Times New Roman" w:hAnsi="Times New Roman"/>
          <w:b/>
          <w:color w:val="auto"/>
          <w:sz w:val="24"/>
          <w:szCs w:val="24"/>
        </w:rPr>
        <w:t>3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9162C4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r w:rsidR="000936A3">
        <w:t xml:space="preserve">t.j. </w:t>
      </w:r>
      <w:r w:rsidR="00EC29E6" w:rsidRPr="00073479">
        <w:t>Dz. U. z </w:t>
      </w:r>
      <w:r w:rsidR="008B6843">
        <w:t>2019 r. poz. 2019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934D8B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Nazwa </w:t>
      </w:r>
      <w:r w:rsidRPr="00934D8B">
        <w:rPr>
          <w:rFonts w:ascii="Times New Roman" w:hAnsi="Times New Roman"/>
          <w:color w:val="auto"/>
          <w:sz w:val="28"/>
          <w:szCs w:val="28"/>
        </w:rPr>
        <w:t>zamówienia :</w:t>
      </w:r>
    </w:p>
    <w:p w14:paraId="77FE4050" w14:textId="1858CBB2" w:rsidR="009003FC" w:rsidRPr="00934D8B" w:rsidRDefault="002019F1" w:rsidP="00927EE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Hlk83038644"/>
      <w:bookmarkStart w:id="1" w:name="_Hlk78183480"/>
      <w:r w:rsidRPr="00934D8B">
        <w:rPr>
          <w:rFonts w:ascii="Times New Roman" w:hAnsi="Times New Roman"/>
          <w:b/>
          <w:color w:val="auto"/>
          <w:sz w:val="28"/>
          <w:szCs w:val="28"/>
        </w:rPr>
        <w:t>„</w:t>
      </w:r>
      <w:r w:rsidR="000667FD" w:rsidRPr="00934D8B">
        <w:rPr>
          <w:rFonts w:ascii="Times New Roman" w:hAnsi="Times New Roman"/>
          <w:b/>
          <w:color w:val="auto"/>
          <w:sz w:val="28"/>
          <w:szCs w:val="28"/>
        </w:rPr>
        <w:t>Przebudowa boiska sportowego z trawy naturalnej</w:t>
      </w:r>
      <w:r w:rsidRPr="00934D8B">
        <w:rPr>
          <w:rFonts w:ascii="Times New Roman" w:hAnsi="Times New Roman"/>
          <w:b/>
          <w:color w:val="auto"/>
          <w:sz w:val="28"/>
          <w:szCs w:val="28"/>
        </w:rPr>
        <w:t>”</w:t>
      </w:r>
    </w:p>
    <w:p w14:paraId="3BCF01D2" w14:textId="61FA3CCB" w:rsidR="00927EED" w:rsidRPr="00934D8B" w:rsidRDefault="00927EED" w:rsidP="00927EED">
      <w:pPr>
        <w:pStyle w:val="NormalnyWeb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34D8B">
        <w:rPr>
          <w:rFonts w:ascii="Times New Roman" w:hAnsi="Times New Roman"/>
          <w:b/>
          <w:color w:val="auto"/>
          <w:sz w:val="22"/>
          <w:szCs w:val="22"/>
        </w:rPr>
        <w:t xml:space="preserve">Postępowanie realizowane w ramach zadania pod nazwą: </w:t>
      </w:r>
      <w:r w:rsidRPr="00934D8B">
        <w:rPr>
          <w:rFonts w:ascii="Times New Roman" w:hAnsi="Times New Roman"/>
          <w:b/>
          <w:color w:val="auto"/>
          <w:sz w:val="22"/>
          <w:szCs w:val="22"/>
        </w:rPr>
        <w:br/>
        <w:t>„Przebudowa kompleksu boisk piłkarskich oraz remont zaplecza sanitarnego zlokalizowanego na terenie miejscowości Brochów i Janów”</w:t>
      </w:r>
    </w:p>
    <w:bookmarkEnd w:id="0"/>
    <w:p w14:paraId="6E4A2AD2" w14:textId="77777777" w:rsidR="00E86E77" w:rsidRPr="00927EED" w:rsidRDefault="00E86E77" w:rsidP="00927EED">
      <w:pPr>
        <w:pStyle w:val="NormalnyWeb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49EF49AA" w14:textId="77777777" w:rsidR="00927EED" w:rsidRPr="000667FD" w:rsidRDefault="00927EED" w:rsidP="009003FC">
      <w:pPr>
        <w:pStyle w:val="NormalnyWeb"/>
        <w:rPr>
          <w:rFonts w:ascii="Times New Roman" w:hAnsi="Times New Roman"/>
          <w:b/>
          <w:color w:val="FF0000"/>
          <w:sz w:val="28"/>
          <w:szCs w:val="28"/>
        </w:rPr>
      </w:pPr>
    </w:p>
    <w:bookmarkEnd w:id="1"/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0A0DBA21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E86E77">
        <w:rPr>
          <w:rFonts w:ascii="Times New Roman" w:hAnsi="Times New Roman"/>
          <w:color w:val="auto"/>
          <w:sz w:val="24"/>
          <w:szCs w:val="24"/>
        </w:rPr>
        <w:t>wrzesień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A17037C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B5ADC">
        <w:rPr>
          <w:rFonts w:ascii="Times New Roman" w:hAnsi="Times New Roman"/>
          <w:b/>
          <w:color w:val="auto"/>
          <w:sz w:val="28"/>
          <w:szCs w:val="28"/>
        </w:rPr>
        <w:t>Nazwa oraz adres  Zamawiającego</w:t>
      </w:r>
      <w:r w:rsidR="00F7519B" w:rsidRPr="004B5ADC">
        <w:rPr>
          <w:rFonts w:ascii="Times New Roman" w:hAnsi="Times New Roman"/>
          <w:b/>
          <w:color w:val="auto"/>
          <w:sz w:val="28"/>
          <w:szCs w:val="28"/>
        </w:rPr>
        <w:t>, numer telefonu, adres poczty elektronicznej oraz strony internetowej prowadzonego postępowania</w:t>
      </w:r>
    </w:p>
    <w:p w14:paraId="2FED56D5" w14:textId="77777777" w:rsidR="004B5ADC" w:rsidRPr="004B5ADC" w:rsidRDefault="004B5ADC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80E18D3" w14:textId="18C44455" w:rsidR="00696466" w:rsidRDefault="00577A91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4B5ADC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4B5ADC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4B5ADC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3F28F85B" w:rsidR="0073240A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3B6E5A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3D4E71B2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9F97F0D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(t.</w:t>
      </w:r>
      <w:r w:rsidR="00FC1649">
        <w:rPr>
          <w:rFonts w:ascii="Times New Roman" w:hAnsi="Times New Roman"/>
          <w:color w:val="auto"/>
          <w:sz w:val="24"/>
          <w:szCs w:val="24"/>
        </w:rPr>
        <w:t>j.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>
        <w:rPr>
          <w:rFonts w:ascii="Times New Roman" w:hAnsi="Times New Roman"/>
          <w:color w:val="auto"/>
          <w:sz w:val="24"/>
          <w:szCs w:val="24"/>
        </w:rPr>
        <w:t>U. z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>
        <w:rPr>
          <w:rFonts w:ascii="Times New Roman" w:hAnsi="Times New Roman"/>
          <w:color w:val="auto"/>
          <w:sz w:val="24"/>
          <w:szCs w:val="24"/>
        </w:rPr>
        <w:t>r. poz.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Pzp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Pzp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3145E8E9" w:rsidR="004367B2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795ED9E6" w14:textId="23876D4D" w:rsidR="001A522D" w:rsidRDefault="0040506F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1D78EB48" w14:textId="42E6E77F" w:rsidR="00684ABA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BD1C6" w14:textId="77777777" w:rsidR="00684ABA" w:rsidRPr="004B5ADC" w:rsidRDefault="00684ABA" w:rsidP="004B5AD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18FE7475" w:rsidR="00783806" w:rsidRDefault="00507C8D" w:rsidP="00590AC7">
      <w:pPr>
        <w:jc w:val="center"/>
        <w:rPr>
          <w:b/>
          <w:bCs/>
          <w:sz w:val="28"/>
          <w:szCs w:val="28"/>
        </w:rPr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126938E8" w14:textId="7356DC0C" w:rsidR="009563ED" w:rsidRPr="009563ED" w:rsidRDefault="008D73E0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26"/>
      </w:pPr>
      <w:r w:rsidRPr="00355346">
        <w:t xml:space="preserve">Zamawiający </w:t>
      </w:r>
      <w:r w:rsidR="000667FD" w:rsidRPr="00690CF9">
        <w:t>nie dopuszcza możliwości</w:t>
      </w:r>
      <w:r w:rsidR="00B45A9A" w:rsidRPr="00690CF9">
        <w:t xml:space="preserve"> </w:t>
      </w:r>
      <w:r w:rsidR="00B45A9A" w:rsidRPr="00355346">
        <w:t>składania ofert c</w:t>
      </w:r>
      <w:r w:rsidR="00355346">
        <w:t>zęściowych</w:t>
      </w:r>
      <w:r w:rsidR="00B45A9A" w:rsidRPr="00355346">
        <w:t xml:space="preserve">. </w:t>
      </w:r>
    </w:p>
    <w:p w14:paraId="464145DA" w14:textId="186A59D8" w:rsidR="006D2269" w:rsidRPr="0028181B" w:rsidRDefault="008F5AD9" w:rsidP="009A2A6E">
      <w:pPr>
        <w:pStyle w:val="Akapitzlist"/>
        <w:numPr>
          <w:ilvl w:val="0"/>
          <w:numId w:val="28"/>
        </w:numPr>
        <w:tabs>
          <w:tab w:val="left" w:pos="426"/>
        </w:tabs>
        <w:spacing w:after="129"/>
        <w:ind w:left="426" w:hanging="437"/>
        <w:jc w:val="both"/>
        <w:rPr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FC186B" w:rsidRPr="0028181B">
        <w:t>„Przebudowa boiska sportowego z trawy naturalnej”</w:t>
      </w:r>
    </w:p>
    <w:p w14:paraId="0B993E8F" w14:textId="59056869" w:rsidR="00FF394E" w:rsidRDefault="00260CA9" w:rsidP="009A2A6E">
      <w:pPr>
        <w:pStyle w:val="Akapitzlist"/>
        <w:ind w:left="426" w:right="-9"/>
        <w:jc w:val="both"/>
      </w:pPr>
      <w:r>
        <w:t>Zamówienie obejmuje</w:t>
      </w:r>
      <w:r w:rsidR="00FF394E" w:rsidRPr="00786FF0">
        <w:t>:</w:t>
      </w:r>
    </w:p>
    <w:p w14:paraId="4A29D7AD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demontaż istniejących żelbetowych słupów oświetleniowych;</w:t>
      </w:r>
    </w:p>
    <w:p w14:paraId="4243E2E3" w14:textId="77777777" w:rsidR="00644D02" w:rsidRPr="0028181B" w:rsidRDefault="00644D02" w:rsidP="009A2A6E">
      <w:pPr>
        <w:pStyle w:val="Akapitzlist"/>
        <w:ind w:left="426" w:right="-9"/>
        <w:jc w:val="both"/>
      </w:pPr>
      <w:r w:rsidRPr="0028181B">
        <w:t>- rozbiórkę istniejącego ogrodzenia betonowego;</w:t>
      </w:r>
    </w:p>
    <w:p w14:paraId="43056A64" w14:textId="7ECF36DF" w:rsidR="00FC186B" w:rsidRPr="0028181B" w:rsidRDefault="00890260" w:rsidP="009A2A6E">
      <w:pPr>
        <w:ind w:left="426" w:right="-9"/>
        <w:jc w:val="both"/>
      </w:pPr>
      <w:r w:rsidRPr="0028181B">
        <w:t xml:space="preserve">- </w:t>
      </w:r>
      <w:r w:rsidR="00FC186B" w:rsidRPr="0028181B">
        <w:t xml:space="preserve">Przebudowę boiska do piłki nożnej z trawy naturalnej dla rozgrywek w klasie A o </w:t>
      </w:r>
      <w:r w:rsidR="00E07C9C">
        <w:t xml:space="preserve">     </w:t>
      </w:r>
      <w:r w:rsidR="00644D02">
        <w:t xml:space="preserve">  </w:t>
      </w:r>
      <w:r w:rsidR="00FC186B" w:rsidRPr="0028181B">
        <w:t>wymiarach pola gry 100,0 m x 55,0 m</w:t>
      </w:r>
      <w:r w:rsidR="00706A8A" w:rsidRPr="0028181B">
        <w:t>. Pole gry z poboczem o szerokości 3,0m za bocznymi liniami ograniczającymi pole gry i 5,0 m za liniami bramkowymi z nawierzchnią jak boisko</w:t>
      </w:r>
      <w:r w:rsidR="00ED0F3E" w:rsidRPr="0028181B">
        <w:t>;</w:t>
      </w:r>
    </w:p>
    <w:p w14:paraId="2EF1CA6F" w14:textId="45588B6E" w:rsidR="00ED0F3E" w:rsidRPr="0028181B" w:rsidRDefault="00ED0F3E" w:rsidP="009A2A6E">
      <w:pPr>
        <w:pStyle w:val="Akapitzlist"/>
        <w:ind w:left="426" w:right="-9"/>
        <w:jc w:val="both"/>
        <w:rPr>
          <w:u w:val="single"/>
        </w:rPr>
      </w:pPr>
      <w:r w:rsidRPr="0028181B">
        <w:t xml:space="preserve">- budowę ogrodzenia systemowego panelowego z siatek zgrzewanych tłoczonych dla całego kompleksu oraz </w:t>
      </w:r>
      <w:r w:rsidRPr="00567869">
        <w:t>piłkochwytów</w:t>
      </w:r>
      <w:r w:rsidRPr="0028181B">
        <w:rPr>
          <w:u w:val="single"/>
        </w:rPr>
        <w:t>;</w:t>
      </w:r>
    </w:p>
    <w:p w14:paraId="56FFBDD9" w14:textId="2C23190E" w:rsidR="00ED0F3E" w:rsidRPr="0028181B" w:rsidRDefault="00ED0F3E" w:rsidP="009A2A6E">
      <w:pPr>
        <w:pStyle w:val="Akapitzlist"/>
        <w:ind w:left="426" w:right="-9"/>
        <w:jc w:val="both"/>
      </w:pPr>
      <w:r w:rsidRPr="0028181B">
        <w:t>- budowę wewnętrznego przyłącza energetycznego i oświetlenia boisk;</w:t>
      </w:r>
    </w:p>
    <w:p w14:paraId="24F77BE3" w14:textId="095C7DFA" w:rsidR="00ED0F3E" w:rsidRDefault="00ED0F3E" w:rsidP="009A2A6E">
      <w:pPr>
        <w:pStyle w:val="Akapitzlist"/>
        <w:ind w:left="426" w:right="-9"/>
        <w:jc w:val="both"/>
      </w:pPr>
      <w:r w:rsidRPr="0028181B">
        <w:t>- budowę przyłącza wodociągowego i linii nawadniających;</w:t>
      </w:r>
    </w:p>
    <w:p w14:paraId="3C59A162" w14:textId="06E6AE36" w:rsidR="00644D02" w:rsidRPr="0028181B" w:rsidRDefault="00644D02" w:rsidP="009A2A6E">
      <w:pPr>
        <w:pStyle w:val="Akapitzlist"/>
        <w:ind w:left="426" w:right="-9"/>
        <w:jc w:val="both"/>
      </w:pPr>
      <w:r>
        <w:t>- przestawienie istniejącej trybuny wraz z jej rozbudową do 300 miejsc</w:t>
      </w:r>
    </w:p>
    <w:p w14:paraId="6F9318EC" w14:textId="77777777" w:rsidR="005B3425" w:rsidRDefault="005B3425" w:rsidP="009A2A6E">
      <w:pPr>
        <w:pStyle w:val="Akapitzlist"/>
        <w:ind w:left="426"/>
      </w:pPr>
    </w:p>
    <w:p w14:paraId="2874A703" w14:textId="31CBB95E" w:rsidR="00BB3938" w:rsidRPr="0018217B" w:rsidRDefault="00BB3938" w:rsidP="009A2A6E">
      <w:pPr>
        <w:pStyle w:val="Akapitzlist"/>
        <w:ind w:left="426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202BEBBD" w14:textId="12B7F8D2" w:rsidR="00685AAD" w:rsidRPr="00684ABA" w:rsidRDefault="00956EE6" w:rsidP="009A2A6E">
      <w:pPr>
        <w:pStyle w:val="Akapitzlist"/>
        <w:spacing w:after="160"/>
        <w:jc w:val="both"/>
        <w:rPr>
          <w:rFonts w:eastAsiaTheme="minorHAnsi"/>
          <w:lang w:eastAsia="en-US"/>
        </w:rPr>
      </w:pPr>
      <w:r w:rsidRPr="00684ABA">
        <w:rPr>
          <w:b/>
        </w:rPr>
        <w:t>Dokumentacji projektowej</w:t>
      </w:r>
      <w:r w:rsidR="00B35472">
        <w:rPr>
          <w:b/>
        </w:rPr>
        <w:t>,</w:t>
      </w:r>
      <w:r w:rsidRPr="00684ABA">
        <w:rPr>
          <w:b/>
        </w:rPr>
        <w:t xml:space="preserve"> </w:t>
      </w:r>
      <w:r w:rsidR="00677B2E" w:rsidRPr="00684ABA">
        <w:rPr>
          <w:b/>
        </w:rPr>
        <w:t xml:space="preserve">opisie </w:t>
      </w:r>
      <w:r w:rsidRPr="00684ABA">
        <w:rPr>
          <w:b/>
        </w:rPr>
        <w:t>technicznym</w:t>
      </w:r>
      <w:r w:rsidR="00B35472">
        <w:rPr>
          <w:b/>
        </w:rPr>
        <w:t xml:space="preserve">, </w:t>
      </w:r>
      <w:r w:rsidRPr="00B35472">
        <w:rPr>
          <w:b/>
          <w:bCs/>
        </w:rPr>
        <w:t>przedmiarze robót</w:t>
      </w:r>
      <w:r w:rsidR="00B35472">
        <w:t>.</w:t>
      </w:r>
    </w:p>
    <w:p w14:paraId="2A5DD1C1" w14:textId="77777777" w:rsidR="00E07C9C" w:rsidRDefault="005F59E9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38459B">
        <w:rPr>
          <w:rFonts w:ascii="Times New Roman" w:eastAsia="CIDFont+F1" w:hAnsi="Times New Roman"/>
          <w:color w:val="auto"/>
          <w:sz w:val="24"/>
          <w:szCs w:val="24"/>
        </w:rPr>
        <w:t>realizowane w ramach zadania pod nazwą:</w:t>
      </w:r>
      <w:r w:rsidR="00E07C9C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38459B" w:rsidRPr="0028181B">
        <w:rPr>
          <w:rFonts w:ascii="Times New Roman" w:eastAsia="CIDFont+F1" w:hAnsi="Times New Roman"/>
          <w:color w:val="auto"/>
          <w:sz w:val="24"/>
          <w:szCs w:val="24"/>
        </w:rPr>
        <w:t xml:space="preserve">„Przebudowa kompleksu boisk piłkarskich oraz remont zaplecza sanitarnego zlokalizowanego na terenie miejscowości Brochów i Janów” </w:t>
      </w:r>
    </w:p>
    <w:p w14:paraId="7843523F" w14:textId="01EB26D3" w:rsidR="00A93DB1" w:rsidRPr="004B5ADC" w:rsidRDefault="00F2384A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4B5ADC">
        <w:rPr>
          <w:rFonts w:ascii="Times New Roman" w:eastAsia="CIDFont+F1" w:hAnsi="Times New Roman"/>
          <w:color w:val="auto"/>
          <w:sz w:val="24"/>
          <w:szCs w:val="24"/>
        </w:rPr>
        <w:t>Przebudowa boiska sportowego z trawy naturalnej realizowana będzie jako etap II projektu budowlano</w:t>
      </w:r>
      <w:r w:rsidR="00A93DB1" w:rsidRPr="004B5ADC">
        <w:rPr>
          <w:rFonts w:ascii="Times New Roman" w:eastAsia="CIDFont+F1" w:hAnsi="Times New Roman"/>
          <w:color w:val="auto"/>
          <w:sz w:val="24"/>
          <w:szCs w:val="24"/>
        </w:rPr>
        <w:t>.</w:t>
      </w:r>
    </w:p>
    <w:p w14:paraId="735C3A3E" w14:textId="2A91636C" w:rsidR="00E07C9C" w:rsidRPr="00E07C9C" w:rsidRDefault="00E07C9C" w:rsidP="009A2A6E">
      <w:pPr>
        <w:pStyle w:val="NormalnyWeb"/>
        <w:numPr>
          <w:ilvl w:val="0"/>
          <w:numId w:val="50"/>
        </w:numPr>
        <w:tabs>
          <w:tab w:val="left" w:pos="426"/>
        </w:tabs>
        <w:rPr>
          <w:rFonts w:ascii="Times New Roman" w:eastAsia="CIDFont+F1" w:hAnsi="Times New Roman"/>
          <w:color w:val="auto"/>
          <w:sz w:val="24"/>
          <w:szCs w:val="24"/>
        </w:rPr>
      </w:pPr>
      <w:r w:rsidRPr="00E07C9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Dodatkowo Zamawiający informuje, że posiada zgłoszenie robót budowlanych.</w:t>
      </w:r>
      <w:r w:rsidRPr="00E07C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3"/>
    <w:p w14:paraId="03F9C5DD" w14:textId="16907ABE" w:rsidR="00912464" w:rsidRPr="00E50B18" w:rsidRDefault="00912464" w:rsidP="009A2A6E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24641AA7" w14:textId="611E87B2" w:rsidR="00E50B18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45212200-8 - Roboty budowlane w zakresie budowy obiektów sportowych</w:t>
      </w:r>
    </w:p>
    <w:p w14:paraId="6B14FBFB" w14:textId="73F44C61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45111200-0 - Roboty w zakresie przygotowania terenu pod budowę i roboty ziemne</w:t>
      </w:r>
    </w:p>
    <w:p w14:paraId="1F13BB01" w14:textId="7E23231D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45233200-1 - Roboty w zakresie różnych nawierzchni</w:t>
      </w:r>
    </w:p>
    <w:p w14:paraId="52F9E1B7" w14:textId="250715BC" w:rsidR="00E50B18" w:rsidRPr="0028181B" w:rsidRDefault="00E50B18" w:rsidP="009A2A6E">
      <w:pPr>
        <w:pStyle w:val="Teksttreci20"/>
        <w:tabs>
          <w:tab w:val="left" w:pos="90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ab/>
        <w:t>45310000-3 - Roboty instalacyjne elektryczne</w:t>
      </w:r>
    </w:p>
    <w:p w14:paraId="7474602C" w14:textId="430ED314" w:rsidR="00AD1CEE" w:rsidRPr="0028181B" w:rsidRDefault="00E50B18" w:rsidP="009A2A6E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81B">
        <w:rPr>
          <w:rFonts w:ascii="Times New Roman" w:hAnsi="Times New Roman" w:cs="Times New Roman"/>
          <w:sz w:val="24"/>
          <w:szCs w:val="24"/>
        </w:rPr>
        <w:t>45330000-9 roboty instalacyjne wodno-kanalizacyjne i sanitarne</w:t>
      </w:r>
    </w:p>
    <w:p w14:paraId="485AEB8D" w14:textId="77777777" w:rsidR="00504953" w:rsidRDefault="001C5677" w:rsidP="009A2A6E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28181B">
        <w:t xml:space="preserve">Wykonawca zapewni obsługę geodezyjną w zakresie niezbędnym </w:t>
      </w:r>
      <w:r w:rsidRPr="00C91C87">
        <w:t>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05CF29E8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B61C6D">
        <w:t>Roboty muszą być wykonane zgodnie z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1DDBFD36" w:rsidR="00A37131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Użyte materiały oraz urządzenia musz</w:t>
      </w:r>
      <w:r w:rsidR="00690CF9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2F878C34" w:rsidR="00615B89" w:rsidRDefault="00FA7F83" w:rsidP="009A2A6E">
      <w:pPr>
        <w:pStyle w:val="Akapitzlist"/>
        <w:numPr>
          <w:ilvl w:val="0"/>
          <w:numId w:val="28"/>
        </w:numPr>
        <w:ind w:left="426" w:hanging="426"/>
        <w:jc w:val="both"/>
      </w:pPr>
      <w:r>
        <w:t xml:space="preserve">W przypadku, gdy w dokumentacji </w:t>
      </w:r>
      <w:r w:rsidR="00615B89" w:rsidRPr="00C9314D">
        <w:t xml:space="preserve"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</w:t>
      </w:r>
      <w:r w:rsidR="00615B89" w:rsidRPr="00C9314D">
        <w:lastRenderedPageBreak/>
        <w:t>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775512D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FA7F83">
        <w:t>cji za usunię</w:t>
      </w:r>
      <w:r w:rsidR="00111BA7">
        <w:t>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9F3D4AA" w14:textId="77777777" w:rsidR="0007114B" w:rsidRPr="0007114B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2B16D6C8" w:rsidR="00BE70F7" w:rsidRPr="007D79F4" w:rsidRDefault="001C5677" w:rsidP="009A2A6E">
      <w:pPr>
        <w:pStyle w:val="Akapitzlist"/>
        <w:numPr>
          <w:ilvl w:val="0"/>
          <w:numId w:val="28"/>
        </w:numPr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trwania  realizacji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7933F8BA" w:rsidR="00E97DF6" w:rsidRPr="00684ABA" w:rsidRDefault="001C5677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684ABA">
        <w:t>(</w:t>
      </w:r>
      <w:r w:rsidR="006E1E29" w:rsidRPr="00684ABA">
        <w:t>z</w:t>
      </w:r>
      <w:r w:rsidR="00BE70F7" w:rsidRPr="00684ABA">
        <w:t>ałącznik</w:t>
      </w:r>
      <w:r w:rsidRPr="00684ABA">
        <w:t xml:space="preserve"> </w:t>
      </w:r>
      <w:r w:rsidR="009106FF" w:rsidRPr="00684ABA">
        <w:t>nr 13</w:t>
      </w:r>
      <w:r w:rsidR="006458DC" w:rsidRPr="00684ABA">
        <w:t xml:space="preserve"> do</w:t>
      </w:r>
      <w:r w:rsidR="00BE70F7" w:rsidRPr="00684ABA">
        <w:t xml:space="preserve"> S</w:t>
      </w:r>
      <w:r w:rsidRPr="00684ABA">
        <w:t>WZ</w:t>
      </w:r>
      <w:r w:rsidR="009106FF" w:rsidRPr="00684ABA">
        <w:t>)</w:t>
      </w:r>
      <w:r w:rsidRPr="00684ABA">
        <w:t xml:space="preserve">.  </w:t>
      </w:r>
    </w:p>
    <w:p w14:paraId="75BAE76C" w14:textId="72E3FBFB" w:rsidR="00E97DF6" w:rsidRPr="00E97DF6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684ABA">
        <w:t xml:space="preserve">Zamawiający nie dopuszcza </w:t>
      </w:r>
      <w:r w:rsidRPr="00E97DF6">
        <w:rPr>
          <w:color w:val="000000"/>
        </w:rPr>
        <w:t>składania ofert wariantowych.</w:t>
      </w:r>
    </w:p>
    <w:p w14:paraId="150DC602" w14:textId="77777777" w:rsidR="0048022C" w:rsidRPr="0048022C" w:rsidRDefault="00E97DF6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A10F7E">
        <w:t>Zamawiający określa wymagania, o których mowa w art. 95 ustawy Pzp.</w:t>
      </w:r>
    </w:p>
    <w:p w14:paraId="3AB09075" w14:textId="76187F61" w:rsidR="0048022C" w:rsidRPr="0048022C" w:rsidRDefault="0048022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14:paraId="5E43AD51" w14:textId="77777777" w:rsidR="0079497C" w:rsidRPr="0079497C" w:rsidRDefault="000501B2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14:paraId="6EC954D4" w14:textId="77777777" w:rsidR="0079497C" w:rsidRPr="0079497C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Pr="006E1E29" w:rsidRDefault="00DD4EDF" w:rsidP="009A2A6E">
      <w:pPr>
        <w:pStyle w:val="Akapitzlist"/>
        <w:numPr>
          <w:ilvl w:val="0"/>
          <w:numId w:val="28"/>
        </w:numPr>
        <w:spacing w:after="5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4" w:name="bookmark14"/>
    </w:p>
    <w:p w14:paraId="6F58EB2A" w14:textId="77777777" w:rsidR="009A2A6E" w:rsidRDefault="009A2A6E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48ABE85B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3E80A1F1" w:rsidR="00912464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5"/>
    </w:p>
    <w:p w14:paraId="674AFE26" w14:textId="4E5C7243" w:rsidR="0055127A" w:rsidRDefault="000B5564" w:rsidP="009A2A6E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Wykonawca zobowiązany jest 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do zrealizowania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przedmiot</w:t>
      </w:r>
      <w:r w:rsidR="00697673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5C2A9ECE" w14:textId="4D99BFFC" w:rsidR="002649EC" w:rsidRPr="00D72B30" w:rsidRDefault="002649EC" w:rsidP="009A2A6E">
      <w:pPr>
        <w:pStyle w:val="Akapitzlist"/>
        <w:numPr>
          <w:ilvl w:val="0"/>
          <w:numId w:val="51"/>
        </w:numPr>
        <w:rPr>
          <w:b/>
          <w:bCs/>
          <w:u w:val="single"/>
        </w:rPr>
      </w:pPr>
      <w:bookmarkStart w:id="7" w:name="bookmark16"/>
      <w:r>
        <w:rPr>
          <w:b/>
          <w:u w:val="single"/>
        </w:rPr>
        <w:t>od dnia zawarcia umowy do dnia</w:t>
      </w:r>
      <w:bookmarkEnd w:id="7"/>
      <w:r>
        <w:rPr>
          <w:b/>
          <w:u w:val="single"/>
        </w:rPr>
        <w:t xml:space="preserve"> </w:t>
      </w:r>
      <w:r w:rsidRPr="00D72B30">
        <w:rPr>
          <w:b/>
          <w:bCs/>
          <w:u w:val="single"/>
        </w:rPr>
        <w:t>31 lipca 202</w:t>
      </w:r>
      <w:r w:rsidR="006020D0" w:rsidRPr="00D72B30">
        <w:rPr>
          <w:b/>
          <w:bCs/>
          <w:u w:val="single"/>
        </w:rPr>
        <w:t>2</w:t>
      </w:r>
      <w:r w:rsidRPr="00D72B30">
        <w:rPr>
          <w:b/>
          <w:bCs/>
          <w:u w:val="single"/>
        </w:rPr>
        <w:t xml:space="preserve"> r</w:t>
      </w:r>
    </w:p>
    <w:p w14:paraId="779B1FC8" w14:textId="04A69979" w:rsidR="000B5564" w:rsidRPr="00D72B30" w:rsidRDefault="000B5564" w:rsidP="009A2A6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928CA09" w14:textId="3A1AABD7" w:rsidR="00D72B30" w:rsidRPr="00D509AB" w:rsidRDefault="00D72B30" w:rsidP="009A2A6E">
      <w:pPr>
        <w:autoSpaceDE w:val="0"/>
        <w:autoSpaceDN w:val="0"/>
        <w:adjustRightInd w:val="0"/>
      </w:pPr>
      <w:r w:rsidRPr="00D509AB">
        <w:rPr>
          <w:b/>
          <w:color w:val="000000" w:themeColor="text1"/>
        </w:rPr>
        <w:t xml:space="preserve"> </w:t>
      </w:r>
      <w:r w:rsidRPr="00D509AB">
        <w:t xml:space="preserve">Zamawiający przewiduje nie więcej </w:t>
      </w:r>
      <w:r w:rsidRPr="00D509AB">
        <w:rPr>
          <w:b/>
        </w:rPr>
        <w:t>niż dwie płatności częściowe</w:t>
      </w:r>
      <w:r w:rsidRPr="00D509AB">
        <w:t xml:space="preserve">. </w:t>
      </w:r>
    </w:p>
    <w:p w14:paraId="729EE07A" w14:textId="4D465416" w:rsidR="00D72B30" w:rsidRPr="00D509AB" w:rsidRDefault="00D72B30" w:rsidP="009A2A6E">
      <w:pPr>
        <w:autoSpaceDE w:val="0"/>
        <w:autoSpaceDN w:val="0"/>
        <w:adjustRightInd w:val="0"/>
        <w:jc w:val="both"/>
      </w:pPr>
      <w:r w:rsidRPr="00D509AB">
        <w:t xml:space="preserve">Wystawienie faktury następuje na podstawie podpisanego przez Zamawiającego reprezentowanego przez inspektora nadzoru inwestorskiego bezusterkowego protokołu odbioru częściowego wykonanych elementów robót. </w:t>
      </w:r>
    </w:p>
    <w:p w14:paraId="32B0B89D" w14:textId="052D806D" w:rsidR="00D509AB" w:rsidRPr="00D509AB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177EB9">
        <w:rPr>
          <w:b/>
          <w:bCs/>
        </w:rPr>
        <w:lastRenderedPageBreak/>
        <w:t>I transza</w:t>
      </w:r>
      <w:r w:rsidRPr="00D509AB">
        <w:t xml:space="preserve"> </w:t>
      </w:r>
      <w:r w:rsidR="00697673">
        <w:t xml:space="preserve">zostanie wypłacona </w:t>
      </w:r>
      <w:r w:rsidRPr="00D509AB">
        <w:t xml:space="preserve">po </w:t>
      </w:r>
      <w:r w:rsidR="00697673">
        <w:t>wykonaniu co najmniej</w:t>
      </w:r>
      <w:r w:rsidRPr="00D509AB">
        <w:t xml:space="preserve"> </w:t>
      </w:r>
      <w:r w:rsidR="00177EB9" w:rsidRPr="00177EB9">
        <w:rPr>
          <w:b/>
          <w:bCs/>
        </w:rPr>
        <w:t>4</w:t>
      </w:r>
      <w:r w:rsidRPr="00177EB9">
        <w:rPr>
          <w:b/>
          <w:bCs/>
        </w:rPr>
        <w:t xml:space="preserve">0% wartości brutto </w:t>
      </w:r>
      <w:r w:rsidR="009A2A6E" w:rsidRPr="00177EB9">
        <w:rPr>
          <w:b/>
          <w:bCs/>
        </w:rPr>
        <w:t xml:space="preserve">adekwatnie do </w:t>
      </w:r>
      <w:r w:rsidRPr="00177EB9">
        <w:rPr>
          <w:b/>
          <w:bCs/>
        </w:rPr>
        <w:t>podpisanej umowy</w:t>
      </w:r>
      <w:r w:rsidRPr="00D509AB">
        <w:t xml:space="preserve"> </w:t>
      </w:r>
      <w:r w:rsidR="00D509AB" w:rsidRPr="00D509AB">
        <w:t xml:space="preserve">(termin wykonania prac </w:t>
      </w:r>
      <w:r w:rsidRPr="00D509AB">
        <w:t>do 12.12.2021 r.</w:t>
      </w:r>
      <w:r w:rsidR="00697673">
        <w:t xml:space="preserve">) </w:t>
      </w:r>
      <w:r w:rsidR="009A2A6E">
        <w:t>j</w:t>
      </w:r>
      <w:r w:rsidR="00697673">
        <w:t xml:space="preserve">ednocześnie </w:t>
      </w:r>
      <w:r w:rsidR="00456CD7">
        <w:t>w kwocie nie większej niż 520 000,00 zł</w:t>
      </w:r>
      <w:r w:rsidRPr="00D509AB">
        <w:t xml:space="preserve"> </w:t>
      </w:r>
    </w:p>
    <w:p w14:paraId="1E0F425E" w14:textId="39175136" w:rsidR="00D72B30" w:rsidRPr="00D509AB" w:rsidRDefault="00D72B30" w:rsidP="00177EB9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</w:pPr>
      <w:r w:rsidRPr="00D509AB">
        <w:t>Płatność II transzy nastąpi po zakończeniu wszystkich robót budowlanych i załączeniu do faktury protokołu odbioru robót budowlanych</w:t>
      </w:r>
      <w:r w:rsidR="00456CD7">
        <w:t xml:space="preserve"> </w:t>
      </w:r>
    </w:p>
    <w:p w14:paraId="7A796165" w14:textId="4A71D216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63F89DF7" w:rsidR="0091246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6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22D932EF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 w:rsidP="00177EB9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77EB9">
      <w:pPr>
        <w:pStyle w:val="Akapitzlist"/>
        <w:numPr>
          <w:ilvl w:val="0"/>
          <w:numId w:val="30"/>
        </w:numPr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77EB9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77EB9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77EB9">
      <w:pPr>
        <w:numPr>
          <w:ilvl w:val="1"/>
          <w:numId w:val="30"/>
        </w:numPr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77EB9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77EB9">
      <w:pPr>
        <w:numPr>
          <w:ilvl w:val="0"/>
          <w:numId w:val="30"/>
        </w:numPr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</w:t>
      </w:r>
      <w:r>
        <w:lastRenderedPageBreak/>
        <w:t xml:space="preserve"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77EB9">
      <w:pPr>
        <w:numPr>
          <w:ilvl w:val="0"/>
          <w:numId w:val="30"/>
        </w:numPr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77EB9">
      <w:pPr>
        <w:pStyle w:val="Akapitzlist"/>
        <w:numPr>
          <w:ilvl w:val="0"/>
          <w:numId w:val="31"/>
        </w:numPr>
        <w:tabs>
          <w:tab w:val="left" w:pos="426"/>
        </w:tabs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2D005316" w:rsidR="00CB0320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14:paraId="19C3ACE4" w14:textId="29C9A316" w:rsidR="00CB0320" w:rsidRPr="00F22A33" w:rsidRDefault="00CB0320" w:rsidP="00BC09CA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BC09CA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BC09CA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BC09CA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F3ECEB1" w14:textId="115EEC4E" w:rsidR="00960FCB" w:rsidRPr="00456CD7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zostanie spełniony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>
        <w:rPr>
          <w:rFonts w:ascii="Times New Roman" w:hAnsi="Times New Roman" w:cs="Times New Roman"/>
          <w:sz w:val="24"/>
          <w:szCs w:val="24"/>
        </w:rPr>
        <w:t>:</w:t>
      </w:r>
      <w:r w:rsidR="00CA2120" w:rsidRPr="00456CD7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456CD7">
        <w:rPr>
          <w:rFonts w:ascii="Times New Roman" w:hAnsi="Times New Roman" w:cs="Times New Roman"/>
          <w:sz w:val="24"/>
          <w:szCs w:val="24"/>
        </w:rPr>
        <w:t xml:space="preserve"> </w:t>
      </w:r>
      <w:r w:rsidR="00FA7F83" w:rsidRPr="00456CD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5</w:t>
      </w:r>
      <w:r w:rsidR="008A34EA" w:rsidRPr="00456CD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Pr="00456CD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456CD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Pr="00456CD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93A0491" w14:textId="51E09847" w:rsidR="00912464" w:rsidRPr="00675469" w:rsidRDefault="00912464" w:rsidP="00BC09CA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ten będzie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1BDE7F" w14:textId="7E263C0A" w:rsidR="00686E53" w:rsidRDefault="00675469" w:rsidP="00BC09C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aa)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>
        <w:rPr>
          <w:rFonts w:ascii="Times New Roman" w:hAnsi="Times New Roman" w:cs="Times New Roman"/>
          <w:b/>
          <w:color w:val="000000"/>
          <w:sz w:val="24"/>
          <w:szCs w:val="24"/>
        </w:rPr>
        <w:t>, przebudowie lub rozbudowie</w:t>
      </w:r>
      <w:r w:rsidR="00442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boiska sportowego o nawierzchni trawiastej</w:t>
      </w:r>
      <w:r w:rsidR="00335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powierzchni łącznej nie mniejszej niż 10 000,00 m²</w:t>
      </w:r>
      <w:r w:rsidR="00442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D05191D" w14:textId="4412830A" w:rsidR="003F64F6" w:rsidRPr="00335A45" w:rsidRDefault="002F67C7" w:rsidP="00BC09C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1BF1E77" w14:textId="3D98A54A" w:rsidR="00087DDD" w:rsidRPr="00BA05F8" w:rsidRDefault="00912464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lastRenderedPageBreak/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BC09CA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BC09CA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BC09CA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BC09CA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BC09CA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BC09CA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BC09CA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BC09CA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BC09CA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BC09CA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27F44BC" w:rsidR="00522F7F" w:rsidRPr="00422A53" w:rsidRDefault="0029456F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E35668">
        <w:rPr>
          <w:rFonts w:ascii="Times New Roman" w:hAnsi="Times New Roman" w:cs="Times New Roman"/>
          <w:sz w:val="24"/>
          <w:szCs w:val="24"/>
        </w:rPr>
        <w:lastRenderedPageBreak/>
        <w:t>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>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BC09CA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0AA8ADAA" w14:textId="28C1F86D" w:rsidR="00E0253C" w:rsidRPr="000B4D11" w:rsidRDefault="009179EE" w:rsidP="00BC09C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EA206" w14:textId="77777777" w:rsidR="004F4F77" w:rsidRDefault="004F4F77" w:rsidP="00A92F62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BC09CA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</w:t>
      </w:r>
      <w:r w:rsidR="003B262D" w:rsidRPr="00684ABA">
        <w:rPr>
          <w:b/>
          <w:sz w:val="24"/>
          <w:szCs w:val="24"/>
        </w:rPr>
        <w:t xml:space="preserve">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1DB886C" w:rsidR="00372D1D" w:rsidRPr="00684ABA" w:rsidRDefault="004070D2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</w:t>
      </w:r>
      <w:r w:rsidR="003E3E45" w:rsidRPr="00684ABA">
        <w:rPr>
          <w:sz w:val="24"/>
          <w:szCs w:val="24"/>
        </w:rPr>
        <w:t xml:space="preserve">z </w:t>
      </w:r>
      <w:r w:rsidR="003E3E45" w:rsidRPr="00684ABA">
        <w:rPr>
          <w:b/>
          <w:sz w:val="24"/>
          <w:szCs w:val="24"/>
        </w:rPr>
        <w:t xml:space="preserve">załącznikiem </w:t>
      </w:r>
      <w:r w:rsidR="00046756" w:rsidRPr="00684ABA">
        <w:rPr>
          <w:b/>
          <w:sz w:val="24"/>
          <w:szCs w:val="24"/>
        </w:rPr>
        <w:t xml:space="preserve">nr </w:t>
      </w:r>
      <w:r w:rsidR="00826A0E" w:rsidRPr="00684ABA">
        <w:rPr>
          <w:b/>
          <w:sz w:val="24"/>
          <w:szCs w:val="24"/>
        </w:rPr>
        <w:t>7</w:t>
      </w:r>
      <w:r w:rsidR="003E3E45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>;</w:t>
      </w:r>
      <w:r w:rsidRPr="00684ABA">
        <w:rPr>
          <w:sz w:val="24"/>
          <w:szCs w:val="24"/>
        </w:rPr>
        <w:t xml:space="preserve"> </w:t>
      </w:r>
    </w:p>
    <w:p w14:paraId="6FC9D0E8" w14:textId="464C53B9" w:rsidR="00D3478A" w:rsidRPr="00FB3C69" w:rsidRDefault="00D3478A" w:rsidP="00BC09CA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FB3C69">
        <w:rPr>
          <w:b/>
          <w:sz w:val="24"/>
          <w:szCs w:val="24"/>
        </w:rPr>
        <w:t>Oświadczenie, o którym mowa w art. 117 ust. 4 ustawy</w:t>
      </w:r>
      <w:r w:rsidR="00327987" w:rsidRPr="00FB3C69">
        <w:rPr>
          <w:b/>
          <w:sz w:val="24"/>
          <w:szCs w:val="24"/>
        </w:rPr>
        <w:t xml:space="preserve"> Pzp</w:t>
      </w:r>
      <w:r w:rsidR="0090169B" w:rsidRPr="00FB3C69">
        <w:rPr>
          <w:sz w:val="24"/>
          <w:szCs w:val="24"/>
        </w:rPr>
        <w:t xml:space="preserve">, z którego będzie wynikać, które roboty budowlane </w:t>
      </w:r>
      <w:r w:rsidR="007B1F69" w:rsidRPr="00FB3C69">
        <w:rPr>
          <w:sz w:val="24"/>
          <w:szCs w:val="24"/>
        </w:rPr>
        <w:t>w</w:t>
      </w:r>
      <w:r w:rsidR="003212CC" w:rsidRPr="00FB3C69">
        <w:rPr>
          <w:sz w:val="24"/>
          <w:szCs w:val="24"/>
        </w:rPr>
        <w:t>ykonają poszczególni wykonawcy</w:t>
      </w:r>
      <w:r w:rsidR="00620C01" w:rsidRPr="00FB3C69">
        <w:rPr>
          <w:sz w:val="24"/>
          <w:szCs w:val="24"/>
        </w:rPr>
        <w:t xml:space="preserve"> składając</w:t>
      </w:r>
      <w:r w:rsidR="00102712" w:rsidRPr="00FB3C69">
        <w:rPr>
          <w:sz w:val="24"/>
          <w:szCs w:val="24"/>
        </w:rPr>
        <w:t>y</w:t>
      </w:r>
      <w:r w:rsidR="00620C01" w:rsidRPr="00FB3C69">
        <w:rPr>
          <w:sz w:val="24"/>
          <w:szCs w:val="24"/>
        </w:rPr>
        <w:t xml:space="preserve"> ofertę wspólną</w:t>
      </w:r>
      <w:r w:rsidR="00102712" w:rsidRPr="00FB3C69">
        <w:rPr>
          <w:sz w:val="24"/>
          <w:szCs w:val="24"/>
        </w:rPr>
        <w:t xml:space="preserve"> </w:t>
      </w:r>
      <w:r w:rsidR="003212CC" w:rsidRPr="00FB3C69">
        <w:rPr>
          <w:sz w:val="24"/>
          <w:szCs w:val="24"/>
        </w:rPr>
        <w:t xml:space="preserve">- </w:t>
      </w:r>
      <w:r w:rsidR="007B1F69" w:rsidRPr="00FB3C69">
        <w:rPr>
          <w:sz w:val="24"/>
          <w:szCs w:val="24"/>
        </w:rPr>
        <w:t xml:space="preserve">wzór zgodny z </w:t>
      </w:r>
      <w:r w:rsidR="007B1F69" w:rsidRPr="00FB3C69">
        <w:rPr>
          <w:b/>
          <w:sz w:val="24"/>
          <w:szCs w:val="24"/>
        </w:rPr>
        <w:t xml:space="preserve">załącznikiem nr </w:t>
      </w:r>
      <w:r w:rsidR="00C74056" w:rsidRPr="00FB3C69">
        <w:rPr>
          <w:b/>
          <w:sz w:val="24"/>
          <w:szCs w:val="24"/>
        </w:rPr>
        <w:t>8</w:t>
      </w:r>
      <w:r w:rsidR="007B1F69" w:rsidRPr="00FB3C69">
        <w:rPr>
          <w:b/>
          <w:sz w:val="24"/>
          <w:szCs w:val="24"/>
        </w:rPr>
        <w:t xml:space="preserve"> do SWZ</w:t>
      </w:r>
      <w:r w:rsidR="003212CC" w:rsidRPr="00FB3C69">
        <w:rPr>
          <w:sz w:val="24"/>
          <w:szCs w:val="24"/>
        </w:rPr>
        <w:t xml:space="preserve"> - </w:t>
      </w:r>
      <w:r w:rsidR="003212CC" w:rsidRPr="00FB3C69">
        <w:rPr>
          <w:b/>
          <w:sz w:val="24"/>
          <w:szCs w:val="24"/>
        </w:rPr>
        <w:t>jeżeli dotyczy;</w:t>
      </w:r>
    </w:p>
    <w:p w14:paraId="1FD647D9" w14:textId="0EE7C3EB" w:rsidR="00B13DAF" w:rsidRPr="00CD1DFD" w:rsidRDefault="002E0524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</w:t>
      </w:r>
      <w:r w:rsidR="00046756" w:rsidRPr="00684ABA">
        <w:rPr>
          <w:sz w:val="24"/>
          <w:szCs w:val="24"/>
        </w:rPr>
        <w:t xml:space="preserve">e z </w:t>
      </w:r>
      <w:r w:rsidR="00046756" w:rsidRPr="00684ABA">
        <w:rPr>
          <w:b/>
          <w:sz w:val="24"/>
          <w:szCs w:val="24"/>
        </w:rPr>
        <w:t>załącznikiem nr</w:t>
      </w:r>
      <w:r w:rsidR="00D576EA" w:rsidRPr="00684ABA">
        <w:rPr>
          <w:b/>
          <w:sz w:val="24"/>
          <w:szCs w:val="24"/>
        </w:rPr>
        <w:t xml:space="preserve"> 11</w:t>
      </w:r>
      <w:r w:rsidR="00046756" w:rsidRPr="00684ABA">
        <w:rPr>
          <w:b/>
          <w:sz w:val="24"/>
          <w:szCs w:val="24"/>
        </w:rPr>
        <w:t xml:space="preserve"> do SWZ</w:t>
      </w:r>
      <w:r w:rsidR="00046756" w:rsidRPr="00684ABA">
        <w:rPr>
          <w:sz w:val="24"/>
          <w:szCs w:val="24"/>
        </w:rPr>
        <w:t xml:space="preserve"> </w:t>
      </w:r>
      <w:r w:rsidR="00046756">
        <w:rPr>
          <w:sz w:val="24"/>
          <w:szCs w:val="24"/>
        </w:rPr>
        <w:t xml:space="preserve">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BC09CA">
      <w:pPr>
        <w:pStyle w:val="Teksttreci241"/>
        <w:numPr>
          <w:ilvl w:val="0"/>
          <w:numId w:val="33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BC09CA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</w:t>
      </w:r>
      <w:r w:rsidRPr="00C45C50">
        <w:lastRenderedPageBreak/>
        <w:t xml:space="preserve">środków dowodowych, aktualnych na dzień złożenia podmiotowych środków dowodowych. </w:t>
      </w:r>
    </w:p>
    <w:p w14:paraId="4AC3108A" w14:textId="40F7C159" w:rsidR="00914E09" w:rsidRPr="00806658" w:rsidRDefault="0064698C" w:rsidP="00BC09CA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684ABA">
        <w:rPr>
          <w:b/>
          <w:sz w:val="24"/>
          <w:szCs w:val="24"/>
        </w:rPr>
        <w:t>załącznikiem</w:t>
      </w:r>
      <w:r w:rsidR="00914E09" w:rsidRPr="00684ABA">
        <w:rPr>
          <w:sz w:val="24"/>
          <w:szCs w:val="24"/>
        </w:rPr>
        <w:t xml:space="preserve"> </w:t>
      </w:r>
      <w:r w:rsidR="00CD0913" w:rsidRPr="00684ABA">
        <w:rPr>
          <w:b/>
          <w:sz w:val="24"/>
          <w:szCs w:val="24"/>
        </w:rPr>
        <w:t>nr 9</w:t>
      </w:r>
      <w:r w:rsidR="00914E09" w:rsidRPr="00684ABA">
        <w:rPr>
          <w:b/>
          <w:sz w:val="24"/>
          <w:szCs w:val="24"/>
        </w:rPr>
        <w:t xml:space="preserve"> do SWZ</w:t>
      </w:r>
      <w:r w:rsidR="00914E09" w:rsidRPr="00684ABA">
        <w:rPr>
          <w:sz w:val="24"/>
          <w:szCs w:val="24"/>
        </w:rPr>
        <w:t xml:space="preserve">; </w:t>
      </w:r>
    </w:p>
    <w:p w14:paraId="35BAF6CF" w14:textId="5D4C1FEA" w:rsidR="006535AB" w:rsidRPr="006535AB" w:rsidRDefault="00373ED3" w:rsidP="00BC09CA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215AD4" w:rsidRPr="00731A8E">
        <w:rPr>
          <w:b/>
          <w:color w:val="000000"/>
          <w:sz w:val="24"/>
          <w:szCs w:val="24"/>
        </w:rPr>
        <w:t>minimum</w:t>
      </w:r>
      <w:r w:rsidR="00215AD4">
        <w:rPr>
          <w:b/>
          <w:color w:val="000000"/>
          <w:sz w:val="24"/>
          <w:szCs w:val="24"/>
        </w:rPr>
        <w:t xml:space="preserve"> 2 roboty budowlane odpowiadające swoim rodzajem robotom stanowiącym przedmiot zamówienia, tj. polegające na budowie, przebudowie lub rozbudowie boiska sportowego o nawierzchni trawiastej</w:t>
      </w:r>
    </w:p>
    <w:p w14:paraId="4485283A" w14:textId="4C7149B8" w:rsidR="00EA5873" w:rsidRDefault="001868A0" w:rsidP="00BC09CA">
      <w:pPr>
        <w:pStyle w:val="Teksttreci241"/>
        <w:spacing w:before="0" w:line="240" w:lineRule="auto"/>
        <w:ind w:left="567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684ABA">
        <w:rPr>
          <w:b/>
          <w:sz w:val="24"/>
          <w:szCs w:val="24"/>
        </w:rPr>
        <w:t xml:space="preserve">załącznik nr </w:t>
      </w:r>
      <w:r w:rsidR="00700CF5" w:rsidRPr="00684ABA">
        <w:rPr>
          <w:b/>
          <w:sz w:val="24"/>
          <w:szCs w:val="24"/>
        </w:rPr>
        <w:t>12</w:t>
      </w:r>
      <w:r w:rsidR="00945DD8" w:rsidRPr="00684ABA">
        <w:rPr>
          <w:b/>
          <w:sz w:val="24"/>
          <w:szCs w:val="24"/>
        </w:rPr>
        <w:t xml:space="preserve"> do SWZ</w:t>
      </w:r>
      <w:r w:rsidRPr="00684ABA">
        <w:rPr>
          <w:b/>
          <w:sz w:val="24"/>
          <w:szCs w:val="24"/>
        </w:rPr>
        <w:t xml:space="preserve"> </w:t>
      </w:r>
    </w:p>
    <w:p w14:paraId="4FE38245" w14:textId="1E1F9AD3" w:rsidR="001868A0" w:rsidRPr="003212CC" w:rsidRDefault="007C11C7" w:rsidP="00BC09CA">
      <w:pPr>
        <w:pStyle w:val="Teksttreci241"/>
        <w:numPr>
          <w:ilvl w:val="0"/>
          <w:numId w:val="34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6369D66A" w:rsidR="001868A0" w:rsidRPr="003212CC" w:rsidRDefault="00612A38" w:rsidP="00BC09CA">
      <w:pPr>
        <w:pStyle w:val="Teksttreci241"/>
        <w:numPr>
          <w:ilvl w:val="0"/>
          <w:numId w:val="34"/>
        </w:numPr>
        <w:spacing w:before="0" w:line="240" w:lineRule="auto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 xml:space="preserve">gwarancyjnej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BC09C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BC09CA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BC09CA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BC09CA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BC09CA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lastRenderedPageBreak/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8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</w:p>
    <w:p w14:paraId="4CE85841" w14:textId="42C35962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BC09CA">
      <w:pPr>
        <w:widowControl w:val="0"/>
        <w:tabs>
          <w:tab w:val="num" w:pos="284"/>
          <w:tab w:val="left" w:pos="903"/>
        </w:tabs>
        <w:autoSpaceDE w:val="0"/>
        <w:autoSpaceDN w:val="0"/>
        <w:spacing w:before="120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2A611F63" w:rsidR="00067564" w:rsidRPr="00083BFB" w:rsidRDefault="005A15A3" w:rsidP="00BC09CA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</w:t>
      </w:r>
    </w:p>
    <w:p w14:paraId="7947532B" w14:textId="18ED158D" w:rsidR="00067564" w:rsidRPr="00C6224A" w:rsidRDefault="00067564" w:rsidP="00BC09CA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03ACBC80" w:rsidR="00067564" w:rsidRPr="00C67C5B" w:rsidRDefault="00C67C5B" w:rsidP="00BC09CA">
      <w:pPr>
        <w:tabs>
          <w:tab w:val="left" w:pos="426"/>
          <w:tab w:val="left" w:pos="3240"/>
        </w:tabs>
        <w:jc w:val="both"/>
      </w:pPr>
      <w:r w:rsidRPr="00C67C5B">
        <w:t>Pani Agnieszka Wieczorek</w:t>
      </w:r>
      <w:r w:rsidR="00067564" w:rsidRPr="00C67C5B">
        <w:t xml:space="preserve"> – </w:t>
      </w:r>
      <w:r w:rsidRPr="00C67C5B">
        <w:t>inspektor</w:t>
      </w:r>
      <w:r w:rsidR="00067564" w:rsidRPr="00C67C5B">
        <w:t xml:space="preserve">  </w:t>
      </w:r>
    </w:p>
    <w:p w14:paraId="71F8AFB5" w14:textId="2CC5C4A1" w:rsidR="008926A7" w:rsidRPr="00C67C5B" w:rsidRDefault="00067564" w:rsidP="00BC09CA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C67C5B">
        <w:t xml:space="preserve">w godz.  od 9.00 do 15.00, tel. </w:t>
      </w:r>
      <w:r w:rsidRPr="00C67C5B">
        <w:rPr>
          <w:lang w:val="en-US"/>
        </w:rPr>
        <w:t>(22) 100 25 9</w:t>
      </w:r>
      <w:r w:rsidR="0061564E" w:rsidRPr="00C67C5B">
        <w:rPr>
          <w:lang w:val="en-US"/>
        </w:rPr>
        <w:t>7</w:t>
      </w:r>
      <w:r w:rsidRPr="00C67C5B">
        <w:rPr>
          <w:lang w:val="en-US"/>
        </w:rPr>
        <w:t xml:space="preserve"> e-mail: </w:t>
      </w:r>
      <w:r w:rsidR="00C67C5B" w:rsidRPr="00C67C5B">
        <w:rPr>
          <w:lang w:val="en-US"/>
        </w:rPr>
        <w:t>a.wieczorek</w:t>
      </w:r>
      <w:r w:rsidRPr="00C67C5B">
        <w:rPr>
          <w:lang w:val="en-US"/>
        </w:rPr>
        <w:t>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14E3AE3A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9"/>
    </w:p>
    <w:p w14:paraId="5B32ABE8" w14:textId="123E43EC" w:rsidR="00904B95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BC09CA">
      <w:pPr>
        <w:widowControl w:val="0"/>
        <w:tabs>
          <w:tab w:val="left" w:pos="903"/>
        </w:tabs>
        <w:autoSpaceDE w:val="0"/>
        <w:autoSpaceDN w:val="0"/>
        <w:spacing w:before="120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r w:rsidRPr="004F3BB1">
        <w:t>ePUAP</w:t>
      </w:r>
      <w:r w:rsidR="0010208D">
        <w:t>)</w:t>
      </w:r>
      <w:r w:rsidRPr="004F3BB1">
        <w:t>.</w:t>
      </w:r>
    </w:p>
    <w:p w14:paraId="789D5D27" w14:textId="6C779D67" w:rsidR="0020544F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14:paraId="3E79B7C3" w14:textId="564DB3AA" w:rsidR="0020544F" w:rsidRPr="008E3F40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5F2909">
        <w:rPr>
          <w:b/>
        </w:rPr>
        <w:t>3</w:t>
      </w:r>
      <w:r w:rsidRPr="003212CC">
        <w:rPr>
          <w:b/>
        </w:rPr>
        <w:t>.202</w:t>
      </w:r>
      <w:r w:rsidR="00E72DB1" w:rsidRPr="003212CC">
        <w:rPr>
          <w:b/>
        </w:rPr>
        <w:t>1</w:t>
      </w:r>
      <w:r w:rsidRPr="003212CC">
        <w:t>.</w:t>
      </w:r>
    </w:p>
    <w:p w14:paraId="5E8B8FC6" w14:textId="1C915357" w:rsidR="0020544F" w:rsidRPr="00E72DB1" w:rsidRDefault="0020544F" w:rsidP="00BC09CA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lastRenderedPageBreak/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BC09CA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BC09CA">
      <w:pPr>
        <w:jc w:val="both"/>
        <w:rPr>
          <w:strike/>
        </w:rPr>
      </w:pPr>
    </w:p>
    <w:p w14:paraId="0B975AC6" w14:textId="392E4710" w:rsidR="0020544F" w:rsidRDefault="0020544F" w:rsidP="00BC09CA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  Warunków Zamówienia. Wykonawca </w:t>
      </w:r>
      <w:r w:rsidR="0079516A">
        <w:rPr>
          <w:b/>
          <w:bCs/>
        </w:rPr>
        <w:t>winien zdobyć wszelkie</w:t>
      </w:r>
      <w:r w:rsidRPr="0079516A">
        <w:rPr>
          <w:b/>
          <w:bCs/>
        </w:rPr>
        <w:t xml:space="preserve"> informacje, które mogą      być konieczne do przygotowania oferty oraz podpisania umowy.     </w:t>
      </w:r>
    </w:p>
    <w:p w14:paraId="48DEF726" w14:textId="77777777" w:rsidR="00AF7954" w:rsidRPr="0079516A" w:rsidRDefault="00AF7954" w:rsidP="00BC09CA">
      <w:pPr>
        <w:jc w:val="both"/>
        <w:rPr>
          <w:b/>
        </w:rPr>
      </w:pPr>
    </w:p>
    <w:p w14:paraId="6AECEF90" w14:textId="66960506" w:rsidR="000707B7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0"/>
    </w:p>
    <w:p w14:paraId="42AF5C7E" w14:textId="77777777" w:rsidR="00D30108" w:rsidRDefault="00AF147F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46E298D" w:rsidR="00760B5C" w:rsidRPr="005F2909" w:rsidRDefault="007D126D" w:rsidP="00BC09CA">
      <w:pPr>
        <w:widowControl w:val="0"/>
        <w:tabs>
          <w:tab w:val="left" w:pos="419"/>
        </w:tabs>
        <w:ind w:left="480"/>
        <w:jc w:val="both"/>
      </w:pPr>
      <w:r w:rsidRPr="007C4038">
        <w:rPr>
          <w:color w:val="FF0000"/>
        </w:rPr>
        <w:t xml:space="preserve"> </w:t>
      </w:r>
      <w:r w:rsidR="00760B5C" w:rsidRPr="005F2909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5F2909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5F2909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5C15EE" w:rsidRPr="005F2909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F73300" w:rsidRPr="005F2909">
        <w:t>(słownie:</w:t>
      </w:r>
      <w:r w:rsidR="00760B5C" w:rsidRPr="005F2909">
        <w:t xml:space="preserve"> dwadzieścia tysięcy</w:t>
      </w:r>
      <w:r w:rsidR="00F32D1E" w:rsidRPr="005F2909">
        <w:t xml:space="preserve"> </w:t>
      </w:r>
      <w:r w:rsidR="00F73300" w:rsidRPr="005F2909">
        <w:t>złotych 00/100</w:t>
      </w:r>
      <w:r w:rsidR="00760B5C" w:rsidRPr="005F2909">
        <w:t>);</w:t>
      </w:r>
    </w:p>
    <w:p w14:paraId="6AE418A1" w14:textId="13FB43A1" w:rsidR="00070A0B" w:rsidRPr="00070A0B" w:rsidRDefault="00A06418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BC09CA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031CB297" w:rsidR="007D126D" w:rsidRPr="00EF34F5" w:rsidRDefault="007D126D" w:rsidP="00BC09CA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BC09CA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BC09CA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1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2"/>
    </w:p>
    <w:p w14:paraId="6FC3E453" w14:textId="29753AD6" w:rsidR="00BC75EF" w:rsidRPr="00684ABA" w:rsidRDefault="007D126D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684ABA">
        <w:t>Wykonawca jes</w:t>
      </w:r>
      <w:r w:rsidR="000B11F4" w:rsidRPr="00684ABA">
        <w:t>t związany ofertą</w:t>
      </w:r>
      <w:r w:rsidR="00BD3C89" w:rsidRPr="00684ABA">
        <w:t xml:space="preserve"> przez okres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 do dnia </w:t>
      </w:r>
      <w:r w:rsidR="00116121">
        <w:rPr>
          <w:rStyle w:val="Teksttreci2Pogrubienie"/>
          <w:rFonts w:ascii="Times New Roman" w:hAnsi="Times New Roman" w:cs="Times New Roman"/>
          <w:color w:val="auto"/>
        </w:rPr>
        <w:t>12</w:t>
      </w:r>
      <w:r w:rsidR="005F2909" w:rsidRPr="00684ABA">
        <w:rPr>
          <w:rStyle w:val="Teksttreci2Pogrubienie"/>
          <w:rFonts w:ascii="Times New Roman" w:hAnsi="Times New Roman" w:cs="Times New Roman"/>
          <w:color w:val="auto"/>
        </w:rPr>
        <w:t>.11.</w:t>
      </w:r>
      <w:r w:rsidR="00BC0A4E" w:rsidRPr="00684ABA">
        <w:rPr>
          <w:rStyle w:val="Teksttreci2Pogrubienie"/>
          <w:rFonts w:ascii="Times New Roman" w:hAnsi="Times New Roman" w:cs="Times New Roman"/>
          <w:color w:val="auto"/>
        </w:rPr>
        <w:t xml:space="preserve">2021 r. </w:t>
      </w:r>
    </w:p>
    <w:p w14:paraId="5BB1239D" w14:textId="740F6103" w:rsidR="007D126D" w:rsidRPr="00237EF5" w:rsidRDefault="00BC75EF" w:rsidP="00BC09CA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25F9A1CE" w:rsidR="00237EF5" w:rsidRPr="00237EF5" w:rsidRDefault="00237EF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Pr="00237EF5">
        <w:rPr>
          <w:rFonts w:eastAsia="Trebuchet MS"/>
        </w:rPr>
        <w:t xml:space="preserve">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D8680F6" w:rsidR="00217835" w:rsidRDefault="00C86608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</w:t>
      </w:r>
      <w:r w:rsidR="00DF4A6F">
        <w:rPr>
          <w:rFonts w:eastAsia="Trebuchet MS"/>
        </w:rPr>
        <w:t>ą</w:t>
      </w:r>
      <w:r w:rsidR="00237EF5" w:rsidRPr="00C86608">
        <w:rPr>
          <w:rFonts w:eastAsia="Trebuchet MS"/>
        </w:rPr>
        <w:t xml:space="preserve">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BC09CA">
      <w:pPr>
        <w:numPr>
          <w:ilvl w:val="0"/>
          <w:numId w:val="8"/>
        </w:numPr>
        <w:tabs>
          <w:tab w:val="left" w:pos="426"/>
        </w:tabs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C09CA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3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4"/>
    </w:p>
    <w:p w14:paraId="27611020" w14:textId="78E5E104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14:paraId="5AA2A75C" w14:textId="77777777" w:rsidR="003136EB" w:rsidRPr="000861B1" w:rsidRDefault="003136EB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miniPortalu. </w:t>
      </w:r>
    </w:p>
    <w:p w14:paraId="26F48DB1" w14:textId="77777777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14:paraId="4649F697" w14:textId="2069C3C2" w:rsidR="000861B1" w:rsidRPr="000861B1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0861B1">
        <w:rPr>
          <w:rFonts w:eastAsia="Trebuchet MS"/>
        </w:rPr>
        <w:lastRenderedPageBreak/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EE93F7C" w:rsidR="000861B1" w:rsidRP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684ABA">
        <w:rPr>
          <w:rFonts w:eastAsia="Trebuchet MS"/>
          <w:b/>
        </w:rPr>
        <w:t>załącznik nr</w:t>
      </w:r>
      <w:r w:rsidRPr="00684ABA">
        <w:rPr>
          <w:rFonts w:eastAsia="Trebuchet MS"/>
          <w:b/>
        </w:rPr>
        <w:t xml:space="preserve"> </w:t>
      </w:r>
      <w:r w:rsidR="0056642D" w:rsidRPr="00684ABA">
        <w:rPr>
          <w:rFonts w:eastAsia="Trebuchet MS"/>
          <w:b/>
        </w:rPr>
        <w:t xml:space="preserve">6 </w:t>
      </w:r>
      <w:r w:rsidRPr="00684ABA">
        <w:rPr>
          <w:rFonts w:eastAsia="Trebuchet MS"/>
          <w:b/>
        </w:rPr>
        <w:t>do SWZ</w:t>
      </w:r>
      <w:r w:rsidRPr="00684ABA">
        <w:rPr>
          <w:rFonts w:eastAsia="Trebuchet MS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BC09CA">
      <w:pPr>
        <w:numPr>
          <w:ilvl w:val="0"/>
          <w:numId w:val="37"/>
        </w:numPr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BC09CA">
      <w:pPr>
        <w:numPr>
          <w:ilvl w:val="0"/>
          <w:numId w:val="37"/>
        </w:numPr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BC09CA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360F5DA7" w:rsidR="001C538A" w:rsidRDefault="00A064DA" w:rsidP="00BC09CA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0688AA1C" w14:textId="77777777" w:rsidR="00BC09CA" w:rsidRPr="00F15138" w:rsidRDefault="00BC09CA" w:rsidP="00BC09CA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5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36682FB5" w:rsidR="007D126D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6"/>
    </w:p>
    <w:p w14:paraId="708B5F8B" w14:textId="77777777" w:rsidR="006968EC" w:rsidRPr="006968EC" w:rsidRDefault="00EB51A3" w:rsidP="00BC09CA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na miniPortalu (https://miniportal.uzp.gov.pl/). </w:t>
      </w:r>
    </w:p>
    <w:p w14:paraId="7DAE3897" w14:textId="5F1D52FB" w:rsidR="00FA0106" w:rsidRPr="00F15138" w:rsidRDefault="00E504B3" w:rsidP="00BC09CA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0928BEE8" w:rsidR="00FE2023" w:rsidRPr="00A72D18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 xml:space="preserve">. Wykonawca ma prawo złożyć tylko jedną </w:t>
      </w:r>
      <w:r w:rsidR="0061564E">
        <w:rPr>
          <w:color w:val="000000" w:themeColor="text1"/>
        </w:rPr>
        <w:t xml:space="preserve">ofertę. </w:t>
      </w:r>
      <w:r w:rsidR="0086178F">
        <w:rPr>
          <w:color w:val="000000" w:themeColor="text1"/>
        </w:rPr>
        <w:t>Jeżeli Wykonawca przedłoży więcej niż jedną ofertę,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 xml:space="preserve">lub w postaci </w:t>
      </w:r>
      <w:r w:rsidR="00406330">
        <w:rPr>
          <w:color w:val="000000" w:themeColor="text1"/>
        </w:rPr>
        <w:lastRenderedPageBreak/>
        <w:t>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BC09CA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1D57A6A3" w:rsidR="00107C67" w:rsidRPr="00FA0106" w:rsidRDefault="007D126D" w:rsidP="00BC09CA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8523D1">
        <w:t xml:space="preserve">dniu </w:t>
      </w:r>
      <w:r w:rsidR="00451CEC" w:rsidRPr="008523D1">
        <w:t xml:space="preserve"> </w:t>
      </w:r>
      <w:r w:rsidR="00020F28">
        <w:rPr>
          <w:b/>
        </w:rPr>
        <w:t>12</w:t>
      </w:r>
      <w:r w:rsidR="005F2909" w:rsidRPr="008523D1">
        <w:rPr>
          <w:b/>
        </w:rPr>
        <w:t>.10.</w:t>
      </w:r>
      <w:r w:rsidR="00BC0A4E" w:rsidRPr="008523D1">
        <w:rPr>
          <w:b/>
        </w:rPr>
        <w:t>2021 r.</w:t>
      </w:r>
      <w:r w:rsidR="0098490D" w:rsidRPr="008523D1">
        <w:rPr>
          <w:rStyle w:val="Teksttreci2Pogrubienie"/>
          <w:rFonts w:ascii="Times New Roman" w:hAnsi="Times New Roman" w:cs="Times New Roman"/>
          <w:color w:val="auto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2E2BF7B1" w:rsidR="008F6C2A" w:rsidRPr="006968EC" w:rsidRDefault="00017BCD" w:rsidP="00BC09CA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8523D1">
        <w:rPr>
          <w:b/>
        </w:rPr>
        <w:t xml:space="preserve">dniu </w:t>
      </w:r>
      <w:r w:rsidR="00020F28">
        <w:rPr>
          <w:b/>
        </w:rPr>
        <w:t>12</w:t>
      </w:r>
      <w:r w:rsidR="005F2909" w:rsidRPr="008523D1">
        <w:rPr>
          <w:b/>
        </w:rPr>
        <w:t>.10.2021</w:t>
      </w:r>
      <w:r w:rsidR="00BC0A4E" w:rsidRPr="008523D1">
        <w:rPr>
          <w:b/>
        </w:rPr>
        <w:t xml:space="preserve"> r.</w:t>
      </w:r>
      <w:r w:rsidR="00B50939" w:rsidRPr="008523D1">
        <w:rPr>
          <w:b/>
        </w:rPr>
        <w:t xml:space="preserve">  roku</w:t>
      </w:r>
      <w:r w:rsidRPr="008523D1">
        <w:t xml:space="preserve">, </w:t>
      </w:r>
      <w:r w:rsidR="006C3AD8" w:rsidRPr="008523D1">
        <w:rPr>
          <w:b/>
        </w:rPr>
        <w:t>o godzinie 11.3</w:t>
      </w:r>
      <w:r w:rsidR="00B50939" w:rsidRPr="008523D1">
        <w:rPr>
          <w:b/>
        </w:rPr>
        <w:t>0</w:t>
      </w:r>
      <w:r w:rsidRPr="008523D1">
        <w:rPr>
          <w:b/>
        </w:rPr>
        <w:t>.</w:t>
      </w:r>
      <w:r w:rsidRPr="008523D1">
        <w:t xml:space="preserve"> </w:t>
      </w:r>
    </w:p>
    <w:p w14:paraId="46899A7F" w14:textId="77777777" w:rsidR="00017BCD" w:rsidRDefault="00017BCD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49461683" w14:textId="77777777" w:rsidR="00107C67" w:rsidRDefault="00107C67" w:rsidP="00BC09CA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BC09CA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BC09CA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432F0C3F" w:rsidR="00086A3E" w:rsidRDefault="00DF4A6F" w:rsidP="00BC09CA">
      <w:pPr>
        <w:spacing w:after="1"/>
        <w:ind w:left="426" w:hanging="426"/>
        <w:jc w:val="both"/>
      </w:pPr>
      <w:r>
        <w:t>11</w:t>
      </w:r>
      <w:r w:rsidR="002B6607">
        <w:t xml:space="preserve">.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2BA09CBB" w:rsidR="002B6607" w:rsidRDefault="00DF4A6F" w:rsidP="00BC09CA">
      <w:pPr>
        <w:spacing w:after="1"/>
        <w:ind w:left="426" w:hanging="426"/>
        <w:jc w:val="both"/>
      </w:pPr>
      <w:r>
        <w:t>12</w:t>
      </w:r>
      <w:r w:rsidR="00086A3E">
        <w:t xml:space="preserve">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3F2541FA" w:rsidR="00E272E6" w:rsidRDefault="00E272E6" w:rsidP="00BC09CA">
      <w:pPr>
        <w:spacing w:after="1"/>
        <w:ind w:left="426" w:hanging="426"/>
        <w:jc w:val="both"/>
      </w:pPr>
      <w:r>
        <w:t>1</w:t>
      </w:r>
      <w:r w:rsidR="00DF4A6F">
        <w:t>3</w:t>
      </w:r>
      <w:r>
        <w:t xml:space="preserve">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14:paraId="585ADF7D" w14:textId="08BB1BDF" w:rsidR="00647F14" w:rsidRDefault="00822E5C" w:rsidP="00BC09CA">
      <w:pPr>
        <w:spacing w:after="1"/>
        <w:ind w:left="426" w:hanging="426"/>
        <w:jc w:val="both"/>
      </w:pPr>
      <w:r>
        <w:t>1</w:t>
      </w:r>
      <w:r w:rsidR="00DF4A6F">
        <w:t>4</w:t>
      </w:r>
      <w:r>
        <w:t xml:space="preserve">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BC09CA">
      <w:pPr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7"/>
    </w:p>
    <w:p w14:paraId="44837757" w14:textId="17053023" w:rsidR="007D126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8"/>
    </w:p>
    <w:p w14:paraId="5CAF21BB" w14:textId="32A7EC9F" w:rsidR="003144DB" w:rsidRDefault="00756EE2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 xml:space="preserve">formularzu ofertowym </w:t>
      </w:r>
      <w:r w:rsidRPr="00684ABA">
        <w:rPr>
          <w:rFonts w:ascii="Times New Roman" w:hAnsi="Times New Roman"/>
          <w:szCs w:val="24"/>
          <w:lang w:val="pl-PL"/>
        </w:rPr>
        <w:t>(</w:t>
      </w:r>
      <w:r w:rsidRPr="00684ABA">
        <w:rPr>
          <w:rFonts w:ascii="Times New Roman" w:hAnsi="Times New Roman"/>
          <w:b/>
          <w:szCs w:val="24"/>
          <w:lang w:val="pl-PL"/>
        </w:rPr>
        <w:t>załączni</w:t>
      </w:r>
      <w:r w:rsidR="006D4711" w:rsidRPr="00684ABA">
        <w:rPr>
          <w:rFonts w:ascii="Times New Roman" w:hAnsi="Times New Roman"/>
          <w:b/>
          <w:szCs w:val="24"/>
          <w:lang w:val="pl-PL"/>
        </w:rPr>
        <w:t>k nr 6</w:t>
      </w:r>
      <w:r w:rsidRPr="00684ABA">
        <w:rPr>
          <w:rFonts w:ascii="Times New Roman" w:hAnsi="Times New Roman"/>
          <w:b/>
          <w:szCs w:val="24"/>
          <w:lang w:val="pl-PL"/>
        </w:rPr>
        <w:t xml:space="preserve"> do SWZ</w:t>
      </w:r>
      <w:r w:rsidRPr="00684ABA">
        <w:rPr>
          <w:rFonts w:ascii="Times New Roman" w:hAnsi="Times New Roman"/>
          <w:szCs w:val="24"/>
          <w:lang w:val="pl-PL"/>
        </w:rPr>
        <w:t xml:space="preserve">) </w:t>
      </w:r>
      <w:r>
        <w:rPr>
          <w:rFonts w:ascii="Times New Roman" w:hAnsi="Times New Roman"/>
          <w:szCs w:val="24"/>
          <w:lang w:val="pl-PL"/>
        </w:rPr>
        <w:t xml:space="preserve">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</w:t>
      </w:r>
      <w:r w:rsidR="00430E48" w:rsidRPr="008523D1">
        <w:rPr>
          <w:rFonts w:ascii="Times New Roman" w:hAnsi="Times New Roman"/>
          <w:szCs w:val="24"/>
          <w:lang w:val="pl-PL"/>
        </w:rPr>
        <w:t>zamówieni</w:t>
      </w:r>
      <w:r w:rsidR="005B4AE5" w:rsidRPr="008523D1">
        <w:rPr>
          <w:rFonts w:ascii="Times New Roman" w:hAnsi="Times New Roman"/>
          <w:szCs w:val="24"/>
          <w:lang w:val="pl-PL"/>
        </w:rPr>
        <w:t>a</w:t>
      </w:r>
      <w:r w:rsidR="00430E48" w:rsidRPr="008523D1">
        <w:rPr>
          <w:rFonts w:ascii="Times New Roman" w:hAnsi="Times New Roman"/>
          <w:szCs w:val="24"/>
          <w:lang w:val="pl-PL"/>
        </w:rPr>
        <w:t xml:space="preserve"> </w:t>
      </w:r>
      <w:r w:rsidR="003144DB" w:rsidRPr="008523D1">
        <w:rPr>
          <w:rFonts w:ascii="Times New Roman" w:hAnsi="Times New Roman"/>
          <w:szCs w:val="24"/>
          <w:lang w:val="pl-PL"/>
        </w:rPr>
        <w:t>oraz stawkę podatku VAT</w:t>
      </w:r>
      <w:r w:rsidR="006D4711" w:rsidRPr="008523D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 w:rsidRPr="008523D1">
        <w:rPr>
          <w:rFonts w:ascii="Times New Roman" w:hAnsi="Times New Roman"/>
          <w:szCs w:val="24"/>
          <w:lang w:val="pl-PL"/>
        </w:rPr>
        <w:t>podanego wzoru</w:t>
      </w:r>
      <w:r w:rsidR="00A044B8" w:rsidRPr="008523D1">
        <w:rPr>
          <w:rFonts w:ascii="Times New Roman" w:hAnsi="Times New Roman"/>
          <w:szCs w:val="24"/>
          <w:lang w:val="pl-PL"/>
        </w:rPr>
        <w:t>.</w:t>
      </w:r>
    </w:p>
    <w:p w14:paraId="27E41B0B" w14:textId="7F5F8A46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7A6C61A2" w14:textId="204FF858" w:rsidR="00BC09CA" w:rsidRDefault="008522E0" w:rsidP="00BC09CA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044B8">
        <w:rPr>
          <w:rFonts w:ascii="Times New Roman" w:hAnsi="Times New Roman"/>
          <w:szCs w:val="24"/>
          <w:lang w:val="pl-PL"/>
        </w:rPr>
        <w:t>.</w:t>
      </w:r>
      <w:r w:rsidR="00683C13">
        <w:rPr>
          <w:rFonts w:ascii="Times New Roman" w:hAnsi="Times New Roman"/>
          <w:szCs w:val="24"/>
          <w:lang w:val="pl-PL"/>
        </w:rPr>
        <w:t xml:space="preserve"> </w:t>
      </w:r>
    </w:p>
    <w:p w14:paraId="36F6FB25" w14:textId="77777777" w:rsidR="00BC09CA" w:rsidRPr="00BC09CA" w:rsidRDefault="00BC09CA" w:rsidP="00BC09CA">
      <w:pPr>
        <w:pStyle w:val="Tekstpodstawowy"/>
        <w:spacing w:before="100" w:beforeAutospacing="1" w:after="100" w:afterAutospacing="1"/>
        <w:ind w:left="426"/>
        <w:rPr>
          <w:rFonts w:ascii="Times New Roman" w:hAnsi="Times New Roman"/>
          <w:szCs w:val="24"/>
          <w:lang w:val="pl-PL"/>
        </w:rPr>
      </w:pP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9"/>
    </w:p>
    <w:p w14:paraId="7633A0A2" w14:textId="1BC88D43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0"/>
    </w:p>
    <w:p w14:paraId="2A291A0A" w14:textId="77777777" w:rsidR="00291F8B" w:rsidRPr="00FA32A3" w:rsidRDefault="00291F8B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 Cena            –   C        -  60%</w:t>
      </w:r>
    </w:p>
    <w:p w14:paraId="66F78A2A" w14:textId="77777777" w:rsidR="00291F8B" w:rsidRPr="00FA32A3" w:rsidRDefault="00291F8B" w:rsidP="00BC09CA">
      <w:pPr>
        <w:pStyle w:val="Akapitzlis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BC09CA">
      <w:pPr>
        <w:pStyle w:val="Akapitzlist"/>
        <w:ind w:left="840"/>
        <w:jc w:val="both"/>
      </w:pPr>
    </w:p>
    <w:p w14:paraId="5AD9B80F" w14:textId="77777777" w:rsidR="00291F8B" w:rsidRPr="00FA32A3" w:rsidRDefault="00291F8B" w:rsidP="00BC09CA">
      <w:pPr>
        <w:pStyle w:val="Akapitzlist"/>
        <w:numPr>
          <w:ilvl w:val="0"/>
          <w:numId w:val="39"/>
        </w:numPr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BC09CA">
      <w:pPr>
        <w:pStyle w:val="Akapitzlis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BC09CA">
      <w:pPr>
        <w:pStyle w:val="Akapitzlist"/>
        <w:ind w:left="426"/>
        <w:jc w:val="both"/>
      </w:pPr>
    </w:p>
    <w:p w14:paraId="046D9AF4" w14:textId="77777777" w:rsidR="00291F8B" w:rsidRPr="00FA32A3" w:rsidRDefault="00291F8B" w:rsidP="00BC09CA">
      <w:pPr>
        <w:pStyle w:val="Akapitzlis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BC09CA">
      <w:pPr>
        <w:pStyle w:val="Akapitzlist"/>
        <w:ind w:left="426"/>
        <w:jc w:val="both"/>
      </w:pPr>
    </w:p>
    <w:p w14:paraId="0D792850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BC09CA">
      <w:pPr>
        <w:pStyle w:val="Akapitzlis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BC09CA">
      <w:pPr>
        <w:tabs>
          <w:tab w:val="left" w:pos="2500"/>
          <w:tab w:val="left" w:pos="2694"/>
        </w:tabs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BC09CA">
      <w:pPr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BC09CA">
      <w:pPr>
        <w:pStyle w:val="Akapitzlist"/>
        <w:tabs>
          <w:tab w:val="left" w:pos="2500"/>
          <w:tab w:val="left" w:pos="2694"/>
        </w:tabs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BC09CA">
      <w:pPr>
        <w:tabs>
          <w:tab w:val="left" w:pos="1843"/>
        </w:tabs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BC09CA">
      <w:pPr>
        <w:tabs>
          <w:tab w:val="left" w:pos="1843"/>
        </w:tabs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BC09CA">
      <w:pPr>
        <w:tabs>
          <w:tab w:val="left" w:pos="1843"/>
        </w:tabs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BC09CA">
      <w:pPr>
        <w:rPr>
          <w:sz w:val="22"/>
          <w:szCs w:val="22"/>
        </w:rPr>
      </w:pPr>
    </w:p>
    <w:p w14:paraId="104615B1" w14:textId="77777777" w:rsidR="00291F8B" w:rsidRPr="00A446AE" w:rsidRDefault="00291F8B" w:rsidP="00BC09CA">
      <w:pPr>
        <w:pStyle w:val="Akapitzlis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BC09CA">
      <w:pPr>
        <w:pStyle w:val="Akapitzlis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BC09CA">
      <w:pPr>
        <w:pStyle w:val="Akapitzlist"/>
        <w:ind w:left="426"/>
        <w:jc w:val="both"/>
      </w:pPr>
    </w:p>
    <w:p w14:paraId="37A7E6EE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BC09CA">
      <w:pPr>
        <w:pStyle w:val="Akapitzlis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BC09CA">
      <w:pPr>
        <w:pStyle w:val="Akapitzlis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BC09CA">
      <w:pPr>
        <w:pStyle w:val="Akapitzlist"/>
        <w:ind w:left="426"/>
        <w:jc w:val="both"/>
      </w:pPr>
      <w:r w:rsidRPr="00FA32A3">
        <w:lastRenderedPageBreak/>
        <w:t>G- liczba punktów przyznana ofercie ocenianej w kryterium „Gwarancja”</w:t>
      </w:r>
    </w:p>
    <w:p w14:paraId="65ACEF39" w14:textId="33E0C699" w:rsidR="00851ABE" w:rsidRDefault="00CF0DBF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BC09CA">
      <w:pPr>
        <w:pStyle w:val="Akapitzlist"/>
        <w:numPr>
          <w:ilvl w:val="0"/>
          <w:numId w:val="38"/>
        </w:numPr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BC09CA">
      <w:pPr>
        <w:pStyle w:val="Akapitzlist"/>
        <w:numPr>
          <w:ilvl w:val="0"/>
          <w:numId w:val="38"/>
        </w:numPr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BC09CA">
      <w:pPr>
        <w:pStyle w:val="Akapitzlist"/>
        <w:numPr>
          <w:ilvl w:val="0"/>
          <w:numId w:val="38"/>
        </w:numPr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BC09CA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C09CA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BC09CA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BC09CA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lastRenderedPageBreak/>
        <w:t>Zamawiający odrzuca ofertę, jeżeli:</w:t>
      </w:r>
    </w:p>
    <w:p w14:paraId="465D441E" w14:textId="77777777" w:rsidR="0026418C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BC09CA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BC09CA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BC09CA">
      <w:pPr>
        <w:pStyle w:val="Akapitzlist"/>
        <w:numPr>
          <w:ilvl w:val="0"/>
          <w:numId w:val="42"/>
        </w:numPr>
        <w:spacing w:after="146"/>
        <w:ind w:right="3"/>
      </w:pPr>
      <w:r>
        <w:t xml:space="preserve">jest niezgodna z przepisami ustawy; </w:t>
      </w:r>
    </w:p>
    <w:p w14:paraId="5C94A945" w14:textId="470A08E3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BC09CA">
      <w:pPr>
        <w:pStyle w:val="Akapitzlist"/>
        <w:numPr>
          <w:ilvl w:val="0"/>
          <w:numId w:val="42"/>
        </w:numPr>
        <w:spacing w:after="130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BC09CA">
      <w:pPr>
        <w:pStyle w:val="Akapitzlist"/>
        <w:numPr>
          <w:ilvl w:val="0"/>
          <w:numId w:val="42"/>
        </w:numPr>
        <w:spacing w:after="92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BC09CA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BC09CA">
      <w:pPr>
        <w:pStyle w:val="Akapitzlist"/>
        <w:numPr>
          <w:ilvl w:val="0"/>
          <w:numId w:val="44"/>
        </w:numPr>
        <w:spacing w:after="130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BC09CA">
      <w:pPr>
        <w:pStyle w:val="Akapitzlist"/>
        <w:spacing w:after="130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BC09CA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1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635C388D" w:rsidR="007D126D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2"/>
    </w:p>
    <w:p w14:paraId="7341BEE1" w14:textId="6BA3395A" w:rsidR="007D126D" w:rsidRPr="00991016" w:rsidRDefault="007D126D" w:rsidP="00BC09CA">
      <w:pPr>
        <w:widowControl w:val="0"/>
        <w:numPr>
          <w:ilvl w:val="0"/>
          <w:numId w:val="12"/>
        </w:numPr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BC09CA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BC09CA">
      <w:pPr>
        <w:widowControl w:val="0"/>
        <w:numPr>
          <w:ilvl w:val="0"/>
          <w:numId w:val="12"/>
        </w:numPr>
        <w:tabs>
          <w:tab w:val="left" w:pos="422"/>
        </w:tabs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BC09CA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BC09CA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6D1DEE41" w14:textId="18A6630D" w:rsidR="00BC09CA" w:rsidRDefault="002A1DCB" w:rsidP="00036CFD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42329E19" w14:textId="508CFA08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4B60DFDE" w14:textId="77777777" w:rsidR="00684ABA" w:rsidRDefault="00684ABA" w:rsidP="00684AB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3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4BB6BAFF" w:rsidR="007D126D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4"/>
    </w:p>
    <w:p w14:paraId="25B9B4D6" w14:textId="77777777" w:rsidR="007D126D" w:rsidRPr="00D743A2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5F2909">
        <w:rPr>
          <w:rStyle w:val="Teksttreci2Pogrubienie"/>
          <w:rFonts w:ascii="Times New Roman" w:hAnsi="Times New Roman" w:cs="Times New Roman"/>
          <w:color w:val="auto"/>
        </w:rPr>
        <w:t>5</w:t>
      </w:r>
      <w:r w:rsidRPr="005F2909">
        <w:rPr>
          <w:rStyle w:val="Teksttreci2Pogrubienie"/>
          <w:rFonts w:ascii="Times New Roman" w:hAnsi="Times New Roman" w:cs="Times New Roman"/>
          <w:color w:val="auto"/>
        </w:rPr>
        <w:t>% ceny całkowitej podanej w ofercie.</w:t>
      </w:r>
    </w:p>
    <w:p w14:paraId="2952EE09" w14:textId="5D0E2422" w:rsidR="007D126D" w:rsidRPr="00EE57FC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141FDB">
        <w:lastRenderedPageBreak/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BC09CA">
      <w:pPr>
        <w:widowControl w:val="0"/>
        <w:numPr>
          <w:ilvl w:val="0"/>
          <w:numId w:val="14"/>
        </w:numPr>
        <w:tabs>
          <w:tab w:val="left" w:pos="921"/>
        </w:tabs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77EFB731" w:rsidR="007D126D" w:rsidRPr="00F5653B" w:rsidRDefault="007D126D" w:rsidP="00BC09CA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oddział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BC09CA">
      <w:pPr>
        <w:widowControl w:val="0"/>
        <w:tabs>
          <w:tab w:val="left" w:pos="426"/>
        </w:tabs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BC09CA">
      <w:pPr>
        <w:widowControl w:val="0"/>
        <w:numPr>
          <w:ilvl w:val="0"/>
          <w:numId w:val="13"/>
        </w:numPr>
        <w:tabs>
          <w:tab w:val="left" w:pos="422"/>
        </w:tabs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BC09CA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40A138D6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040E2E01" w14:textId="77777777" w:rsidR="00BC09CA" w:rsidRDefault="00BC09CA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8A367" w14:textId="2D871D9C" w:rsidR="0078037D" w:rsidRDefault="0078037D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684ABA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684ABA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684A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BC09CA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BC09CA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1921C8D7" w:rsidR="00573D1E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4022936F" w14:textId="77777777" w:rsidR="00BC09CA" w:rsidRPr="00033E75" w:rsidRDefault="00BC09CA" w:rsidP="00BC09CA">
      <w:pPr>
        <w:spacing w:before="120"/>
        <w:jc w:val="center"/>
        <w:rPr>
          <w:b/>
          <w:sz w:val="28"/>
          <w:szCs w:val="28"/>
        </w:rPr>
      </w:pPr>
    </w:p>
    <w:p w14:paraId="313761A1" w14:textId="6F0C24F3" w:rsidR="00B5475D" w:rsidRPr="00BC09CA" w:rsidRDefault="00573D1E" w:rsidP="00BC09CA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BC09CA">
        <w:t xml:space="preserve">Zamawiający wymaga zatrudnienia na podstawie umowy o pracę przez wykonawcę lub podwykonawcę osób wykonujących </w:t>
      </w:r>
      <w:r w:rsidR="005470AF" w:rsidRPr="00BC09CA">
        <w:t xml:space="preserve">czynności związane </w:t>
      </w:r>
      <w:r w:rsidR="00C8679B" w:rsidRPr="00BC09CA">
        <w:t>z wykonaniem robót ziemnych i </w:t>
      </w:r>
      <w:r w:rsidR="005470AF" w:rsidRPr="00BC09CA">
        <w:t xml:space="preserve">przygotowawczych, robót montażowych oraz </w:t>
      </w:r>
      <w:r w:rsidR="00DF3F36" w:rsidRPr="00BC09CA">
        <w:t>z wykonaniem funkcji</w:t>
      </w:r>
      <w:r w:rsidR="00C8679B" w:rsidRPr="00BC09CA">
        <w:t xml:space="preserve"> operatorów sprzętu budowlanego</w:t>
      </w:r>
      <w:r w:rsidR="00927EED" w:rsidRPr="00BC09CA">
        <w:t>.</w:t>
      </w:r>
    </w:p>
    <w:p w14:paraId="49BA453D" w14:textId="11E19901" w:rsidR="00573D1E" w:rsidRPr="009F5321" w:rsidRDefault="00573D1E" w:rsidP="00BC09CA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27EED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BC09CA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lastRenderedPageBreak/>
        <w:t>przeprowadzania kontroli na miejscu wykonywania świadczenia.</w:t>
      </w:r>
    </w:p>
    <w:p w14:paraId="304BD89D" w14:textId="77777777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BC09CA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E491931" w:rsidR="00BA18DC" w:rsidRDefault="00573D1E" w:rsidP="00BC09CA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055850C2" w14:textId="296845CA" w:rsidR="00BC09CA" w:rsidRDefault="00BC09CA" w:rsidP="00BC09CA">
      <w:pPr>
        <w:pStyle w:val="Akapitzlist"/>
        <w:ind w:left="426"/>
        <w:jc w:val="both"/>
      </w:pPr>
    </w:p>
    <w:p w14:paraId="204A1A1F" w14:textId="77777777" w:rsidR="00BC09CA" w:rsidRPr="00780205" w:rsidRDefault="00BC09CA" w:rsidP="00BC09CA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6B0DDBF5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6"/>
    </w:p>
    <w:p w14:paraId="4D111246" w14:textId="2290549F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 w:rsidP="00BC09CA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BC09CA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BC09CA">
      <w:pPr>
        <w:numPr>
          <w:ilvl w:val="1"/>
          <w:numId w:val="34"/>
        </w:numPr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50078F53" w:rsidR="00A3633F" w:rsidRPr="00684ABA" w:rsidRDefault="00717609" w:rsidP="00BC09C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4D124C47" w14:textId="77777777" w:rsidR="00684ABA" w:rsidRDefault="00684ABA" w:rsidP="00684ABA">
      <w:pPr>
        <w:pStyle w:val="Akapitzlist"/>
        <w:autoSpaceDE w:val="0"/>
        <w:autoSpaceDN w:val="0"/>
        <w:adjustRightInd w:val="0"/>
        <w:ind w:left="284"/>
        <w:jc w:val="both"/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BC09CA">
      <w:pPr>
        <w:tabs>
          <w:tab w:val="left" w:pos="720"/>
        </w:tabs>
        <w:ind w:left="720"/>
        <w:jc w:val="both"/>
      </w:pPr>
    </w:p>
    <w:p w14:paraId="4BC61793" w14:textId="77777777" w:rsidR="00511E46" w:rsidRPr="00C214D2" w:rsidRDefault="00511E46" w:rsidP="00BC09CA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BC09CA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458FB95F" w:rsidR="001D79DB" w:rsidRPr="001D79DB" w:rsidRDefault="009C2530" w:rsidP="00BC09CA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927EED" w:rsidRPr="00E07C9C">
        <w:rPr>
          <w:rFonts w:ascii="Times New Roman" w:hAnsi="Times New Roman"/>
          <w:b/>
          <w:color w:val="auto"/>
          <w:sz w:val="24"/>
          <w:szCs w:val="24"/>
        </w:rPr>
        <w:t>„Przebudowa boiska sportowego z trawy naturalnej”</w:t>
      </w:r>
    </w:p>
    <w:p w14:paraId="61F5DDA3" w14:textId="00960804" w:rsidR="00511E46" w:rsidRPr="006A5D98" w:rsidRDefault="003E4E0F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</w:t>
      </w:r>
      <w:r w:rsidRPr="005F2909">
        <w:rPr>
          <w:bCs/>
        </w:rPr>
        <w:t>1.</w:t>
      </w:r>
      <w:r w:rsidR="005F2909" w:rsidRPr="005F2909">
        <w:rPr>
          <w:bCs/>
        </w:rPr>
        <w:t>3</w:t>
      </w:r>
      <w:r w:rsidRPr="005F2909">
        <w:rPr>
          <w:bCs/>
        </w:rPr>
        <w:t>.</w:t>
      </w:r>
      <w:r>
        <w:rPr>
          <w:bCs/>
        </w:rPr>
        <w:t>2021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Pzp”;  </w:t>
      </w:r>
    </w:p>
    <w:p w14:paraId="56B53CF0" w14:textId="392F8D2D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</w:pPr>
      <w:r>
        <w:lastRenderedPageBreak/>
        <w:t>posiada Pani/Pan:</w:t>
      </w:r>
    </w:p>
    <w:p w14:paraId="0D149E40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BC09CA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BC09CA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BC09CA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BC09CA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332E419" w14:textId="7CE2AF9C" w:rsidR="00B35472" w:rsidRPr="00B35472" w:rsidRDefault="00BA18D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B35472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- ogólnobudowlana</w:t>
      </w:r>
    </w:p>
    <w:p w14:paraId="4B52D597" w14:textId="0D1F863C" w:rsidR="00510C51" w:rsidRPr="00B35472" w:rsidRDefault="00F40DEC" w:rsidP="007C65E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B35472">
        <w:rPr>
          <w:rFonts w:ascii="Times New Roman" w:hAnsi="Times New Roman" w:cs="Times New Roman"/>
          <w:color w:val="000000"/>
          <w:sz w:val="24"/>
          <w:szCs w:val="24"/>
        </w:rPr>
        <w:t>Załącznik nr 2 -</w:t>
      </w:r>
      <w:r w:rsidR="00FC1B4A" w:rsidRPr="00B35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472" w:rsidRPr="00B35472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– elektryczna</w:t>
      </w:r>
    </w:p>
    <w:p w14:paraId="572B3E04" w14:textId="0EEC3136" w:rsidR="007B0C79" w:rsidRPr="00F40DEC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 xml:space="preserve"> - sanitarna</w:t>
      </w:r>
    </w:p>
    <w:p w14:paraId="1E38D518" w14:textId="780A152B" w:rsidR="00004B70" w:rsidRPr="00004B70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 – STWi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BBF7DA" w14:textId="41731C1B" w:rsidR="00F40DEC" w:rsidRPr="00004B70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B35472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14:paraId="1DAF030C" w14:textId="65109F0A" w:rsidR="00004B70" w:rsidRPr="00096A06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Pzp;</w:t>
      </w:r>
    </w:p>
    <w:p w14:paraId="1D12E8A9" w14:textId="34F8FBA3" w:rsidR="00042FEF" w:rsidRPr="00CD0913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2B40C7AB" w:rsidR="00CD0913" w:rsidRPr="00020F28" w:rsidRDefault="00CD0913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20F28">
        <w:rPr>
          <w:rFonts w:ascii="Times New Roman" w:hAnsi="Times New Roman" w:cs="Times New Roman"/>
          <w:strike/>
          <w:sz w:val="24"/>
          <w:szCs w:val="24"/>
        </w:rPr>
        <w:t xml:space="preserve"> Załącznik nr 10 - </w:t>
      </w:r>
      <w:r w:rsidR="00177EC6" w:rsidRPr="00020F2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Wykaz osób;</w:t>
      </w:r>
    </w:p>
    <w:p w14:paraId="4EDA6425" w14:textId="0C4722A5" w:rsidR="00177EC6" w:rsidRPr="00177EC6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11 -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2FEB7D29" w:rsidR="00177EC6" w:rsidRPr="00B529A0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12 -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A43E4" w14:textId="1738BD67" w:rsidR="00B529A0" w:rsidRPr="00AC3D1E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13 -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12138660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354F" w14:textId="77777777" w:rsidR="003B6E5A" w:rsidRDefault="003B6E5A" w:rsidP="008003E4">
      <w:r>
        <w:separator/>
      </w:r>
    </w:p>
  </w:endnote>
  <w:endnote w:type="continuationSeparator" w:id="0">
    <w:p w14:paraId="45585587" w14:textId="77777777" w:rsidR="003B6E5A" w:rsidRDefault="003B6E5A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8B0835" w:rsidRDefault="008B08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63">
          <w:rPr>
            <w:noProof/>
          </w:rPr>
          <w:t>12</w:t>
        </w:r>
        <w:r>
          <w:fldChar w:fldCharType="end"/>
        </w:r>
      </w:p>
    </w:sdtContent>
  </w:sdt>
  <w:p w14:paraId="23FA6DD5" w14:textId="77777777" w:rsidR="008B0835" w:rsidRDefault="008B0835">
    <w:pPr>
      <w:pStyle w:val="Stopka"/>
    </w:pPr>
  </w:p>
  <w:p w14:paraId="408802CD" w14:textId="77777777" w:rsidR="008B0835" w:rsidRDefault="008B0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F891" w14:textId="77777777" w:rsidR="003B6E5A" w:rsidRDefault="003B6E5A" w:rsidP="008003E4">
      <w:r>
        <w:separator/>
      </w:r>
    </w:p>
  </w:footnote>
  <w:footnote w:type="continuationSeparator" w:id="0">
    <w:p w14:paraId="250C18BB" w14:textId="77777777" w:rsidR="003B6E5A" w:rsidRDefault="003B6E5A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65A5C57"/>
    <w:multiLevelType w:val="hybridMultilevel"/>
    <w:tmpl w:val="E3D8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A1F42"/>
    <w:multiLevelType w:val="hybridMultilevel"/>
    <w:tmpl w:val="9B4C1ADE"/>
    <w:lvl w:ilvl="0" w:tplc="CF126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5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 w15:restartNumberingAfterBreak="0">
    <w:nsid w:val="7442498E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6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7"/>
  </w:num>
  <w:num w:numId="23">
    <w:abstractNumId w:val="22"/>
  </w:num>
  <w:num w:numId="24">
    <w:abstractNumId w:val="31"/>
  </w:num>
  <w:num w:numId="25">
    <w:abstractNumId w:val="60"/>
  </w:num>
  <w:num w:numId="26">
    <w:abstractNumId w:val="35"/>
  </w:num>
  <w:num w:numId="27">
    <w:abstractNumId w:val="59"/>
  </w:num>
  <w:num w:numId="28">
    <w:abstractNumId w:val="17"/>
  </w:num>
  <w:num w:numId="29">
    <w:abstractNumId w:val="58"/>
  </w:num>
  <w:num w:numId="30">
    <w:abstractNumId w:val="49"/>
  </w:num>
  <w:num w:numId="31">
    <w:abstractNumId w:val="15"/>
  </w:num>
  <w:num w:numId="32">
    <w:abstractNumId w:val="48"/>
  </w:num>
  <w:num w:numId="33">
    <w:abstractNumId w:val="52"/>
  </w:num>
  <w:num w:numId="34">
    <w:abstractNumId w:val="57"/>
  </w:num>
  <w:num w:numId="35">
    <w:abstractNumId w:val="50"/>
  </w:num>
  <w:num w:numId="36">
    <w:abstractNumId w:val="44"/>
  </w:num>
  <w:num w:numId="37">
    <w:abstractNumId w:val="54"/>
  </w:num>
  <w:num w:numId="38">
    <w:abstractNumId w:val="39"/>
  </w:num>
  <w:num w:numId="39">
    <w:abstractNumId w:val="55"/>
  </w:num>
  <w:num w:numId="40">
    <w:abstractNumId w:val="21"/>
  </w:num>
  <w:num w:numId="41">
    <w:abstractNumId w:val="37"/>
  </w:num>
  <w:num w:numId="42">
    <w:abstractNumId w:val="33"/>
  </w:num>
  <w:num w:numId="43">
    <w:abstractNumId w:val="47"/>
  </w:num>
  <w:num w:numId="44">
    <w:abstractNumId w:val="29"/>
  </w:num>
  <w:num w:numId="45">
    <w:abstractNumId w:val="42"/>
  </w:num>
  <w:num w:numId="46">
    <w:abstractNumId w:val="23"/>
  </w:num>
  <w:num w:numId="47">
    <w:abstractNumId w:val="11"/>
  </w:num>
  <w:num w:numId="48">
    <w:abstractNumId w:val="20"/>
  </w:num>
  <w:num w:numId="49">
    <w:abstractNumId w:val="18"/>
  </w:num>
  <w:num w:numId="50">
    <w:abstractNumId w:val="56"/>
  </w:num>
  <w:num w:numId="51">
    <w:abstractNumId w:val="12"/>
  </w:num>
  <w:num w:numId="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0F28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7FD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38FD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121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B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15A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0A66"/>
    <w:rsid w:val="002014BD"/>
    <w:rsid w:val="002019F1"/>
    <w:rsid w:val="00201AFC"/>
    <w:rsid w:val="00202F51"/>
    <w:rsid w:val="002037F2"/>
    <w:rsid w:val="0020544F"/>
    <w:rsid w:val="00207EE0"/>
    <w:rsid w:val="00210281"/>
    <w:rsid w:val="00212398"/>
    <w:rsid w:val="002125C6"/>
    <w:rsid w:val="0021284A"/>
    <w:rsid w:val="00212897"/>
    <w:rsid w:val="00212EB1"/>
    <w:rsid w:val="00214D14"/>
    <w:rsid w:val="00214F83"/>
    <w:rsid w:val="0021542F"/>
    <w:rsid w:val="00215AD4"/>
    <w:rsid w:val="00215FB7"/>
    <w:rsid w:val="002162C8"/>
    <w:rsid w:val="002163F3"/>
    <w:rsid w:val="00217835"/>
    <w:rsid w:val="002202BC"/>
    <w:rsid w:val="0022048F"/>
    <w:rsid w:val="002215E8"/>
    <w:rsid w:val="0022312D"/>
    <w:rsid w:val="0022368F"/>
    <w:rsid w:val="002247DD"/>
    <w:rsid w:val="002249BA"/>
    <w:rsid w:val="00224B24"/>
    <w:rsid w:val="00226394"/>
    <w:rsid w:val="002268E7"/>
    <w:rsid w:val="00230345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43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9E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81B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B80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6D1"/>
    <w:rsid w:val="00327987"/>
    <w:rsid w:val="00327B44"/>
    <w:rsid w:val="00327DF7"/>
    <w:rsid w:val="003303BE"/>
    <w:rsid w:val="00330F28"/>
    <w:rsid w:val="003327DB"/>
    <w:rsid w:val="003327FA"/>
    <w:rsid w:val="00333F15"/>
    <w:rsid w:val="0033475C"/>
    <w:rsid w:val="00335861"/>
    <w:rsid w:val="00335A45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459B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B6E5A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25D6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6CD7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5ADC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08F9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2163"/>
    <w:rsid w:val="004F34A5"/>
    <w:rsid w:val="004F478A"/>
    <w:rsid w:val="004F4F77"/>
    <w:rsid w:val="004F76FB"/>
    <w:rsid w:val="004F7C86"/>
    <w:rsid w:val="00500EB1"/>
    <w:rsid w:val="005014E2"/>
    <w:rsid w:val="005034CC"/>
    <w:rsid w:val="00504808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67869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3425"/>
    <w:rsid w:val="005B4AE5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09"/>
    <w:rsid w:val="005F2CB8"/>
    <w:rsid w:val="005F38ED"/>
    <w:rsid w:val="005F3B3F"/>
    <w:rsid w:val="005F431A"/>
    <w:rsid w:val="005F59E9"/>
    <w:rsid w:val="005F63B7"/>
    <w:rsid w:val="005F702E"/>
    <w:rsid w:val="0060203D"/>
    <w:rsid w:val="006020D0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64E"/>
    <w:rsid w:val="00615B89"/>
    <w:rsid w:val="00615DEC"/>
    <w:rsid w:val="0061779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4D02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6029"/>
    <w:rsid w:val="00677B2E"/>
    <w:rsid w:val="006803C6"/>
    <w:rsid w:val="006807D9"/>
    <w:rsid w:val="006829B5"/>
    <w:rsid w:val="006835E8"/>
    <w:rsid w:val="00683C0D"/>
    <w:rsid w:val="00683C13"/>
    <w:rsid w:val="00684ABA"/>
    <w:rsid w:val="00684CC2"/>
    <w:rsid w:val="00684DA5"/>
    <w:rsid w:val="00685AAD"/>
    <w:rsid w:val="00686E53"/>
    <w:rsid w:val="00686F26"/>
    <w:rsid w:val="00690CF9"/>
    <w:rsid w:val="00693405"/>
    <w:rsid w:val="006963BD"/>
    <w:rsid w:val="00696466"/>
    <w:rsid w:val="006968EC"/>
    <w:rsid w:val="0069738B"/>
    <w:rsid w:val="00697673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2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06A8A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88E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3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13E7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23D1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260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0835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256B6"/>
    <w:rsid w:val="00927EED"/>
    <w:rsid w:val="00931662"/>
    <w:rsid w:val="00931DD3"/>
    <w:rsid w:val="009333EE"/>
    <w:rsid w:val="00934636"/>
    <w:rsid w:val="00934D8B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6EE6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35D1"/>
    <w:rsid w:val="009A2A6E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4B8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562BE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861F9"/>
    <w:rsid w:val="00A90A98"/>
    <w:rsid w:val="00A925F6"/>
    <w:rsid w:val="00A92D86"/>
    <w:rsid w:val="00A92F62"/>
    <w:rsid w:val="00A93718"/>
    <w:rsid w:val="00A93DB1"/>
    <w:rsid w:val="00A94077"/>
    <w:rsid w:val="00A941D0"/>
    <w:rsid w:val="00A945D5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500"/>
    <w:rsid w:val="00B338C5"/>
    <w:rsid w:val="00B35110"/>
    <w:rsid w:val="00B35467"/>
    <w:rsid w:val="00B35472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9CA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6CB0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6CCB"/>
    <w:rsid w:val="00C47587"/>
    <w:rsid w:val="00C478D7"/>
    <w:rsid w:val="00C47DD5"/>
    <w:rsid w:val="00C50983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67C5B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3447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47AF"/>
    <w:rsid w:val="00D158FE"/>
    <w:rsid w:val="00D20E0C"/>
    <w:rsid w:val="00D22ED9"/>
    <w:rsid w:val="00D24878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09AB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2B30"/>
    <w:rsid w:val="00D743A2"/>
    <w:rsid w:val="00D74C28"/>
    <w:rsid w:val="00D76E61"/>
    <w:rsid w:val="00D81235"/>
    <w:rsid w:val="00D81933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2D8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4A6F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C9C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B18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6E77"/>
    <w:rsid w:val="00E87AFB"/>
    <w:rsid w:val="00E904F2"/>
    <w:rsid w:val="00E92D06"/>
    <w:rsid w:val="00E95D4D"/>
    <w:rsid w:val="00E96179"/>
    <w:rsid w:val="00E964C3"/>
    <w:rsid w:val="00E97DF6"/>
    <w:rsid w:val="00E97E8F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0F3E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384A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1490"/>
    <w:rsid w:val="00F73300"/>
    <w:rsid w:val="00F7519B"/>
    <w:rsid w:val="00F751D6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A7F83"/>
    <w:rsid w:val="00FB0357"/>
    <w:rsid w:val="00FB1238"/>
    <w:rsid w:val="00FB1516"/>
    <w:rsid w:val="00FB39FE"/>
    <w:rsid w:val="00FB3C69"/>
    <w:rsid w:val="00FB47E7"/>
    <w:rsid w:val="00FB4BEE"/>
    <w:rsid w:val="00FB52FD"/>
    <w:rsid w:val="00FB5777"/>
    <w:rsid w:val="00FB5F6F"/>
    <w:rsid w:val="00FC1649"/>
    <w:rsid w:val="00FC17F8"/>
    <w:rsid w:val="00FC186B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913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7F763922-5C29-4FC3-9AF8-5C9E5C8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uiPriority w:val="99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uiPriority w:val="99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uiPriority w:val="99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styleId="UyteHipercze">
    <w:name w:val="FollowedHyperlink"/>
    <w:basedOn w:val="Domylnaczcionkaakapitu"/>
    <w:semiHidden/>
    <w:unhideWhenUsed/>
    <w:rsid w:val="0006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2D2-5E9A-42DF-B63A-EE540A9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8923</Words>
  <Characters>53538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4</cp:revision>
  <cp:lastPrinted>2021-09-17T11:23:00Z</cp:lastPrinted>
  <dcterms:created xsi:type="dcterms:W3CDTF">2021-10-13T11:34:00Z</dcterms:created>
  <dcterms:modified xsi:type="dcterms:W3CDTF">2021-10-13T11:36:00Z</dcterms:modified>
</cp:coreProperties>
</file>