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77" w:rsidRDefault="00E41AA2" w:rsidP="004B05FD">
      <w:pPr>
        <w:pStyle w:val="Akapitzlist"/>
        <w:tabs>
          <w:tab w:val="left" w:pos="3825"/>
        </w:tabs>
        <w:ind w:left="2844"/>
      </w:pPr>
      <w:r>
        <w:t xml:space="preserve"> </w:t>
      </w:r>
      <w:r w:rsidR="00E96C48">
        <w:t xml:space="preserve"> </w:t>
      </w:r>
      <w:r w:rsidR="004B05FD">
        <w:tab/>
      </w:r>
    </w:p>
    <w:p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582AFE">
        <w:rPr>
          <w:rFonts w:ascii="Times New Roman" w:hAnsi="Times New Roman"/>
          <w:b/>
          <w:color w:val="auto"/>
          <w:sz w:val="24"/>
          <w:szCs w:val="24"/>
        </w:rPr>
        <w:t>ZP.</w:t>
      </w:r>
      <w:r w:rsidR="00582AFE" w:rsidRPr="00582AFE">
        <w:rPr>
          <w:rFonts w:ascii="Times New Roman" w:hAnsi="Times New Roman"/>
          <w:b/>
          <w:color w:val="auto"/>
          <w:sz w:val="24"/>
          <w:szCs w:val="24"/>
        </w:rPr>
        <w:t>271.3</w:t>
      </w:r>
      <w:r w:rsidR="00A431E7" w:rsidRPr="00582AFE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 xml:space="preserve">prowadzonym w trybie podstawowym w oparciu o </w:t>
      </w:r>
      <w:r w:rsidRPr="002B7A73">
        <w:rPr>
          <w:rFonts w:ascii="Times New Roman" w:hAnsi="Times New Roman"/>
          <w:b/>
          <w:color w:val="auto"/>
          <w:sz w:val="24"/>
          <w:szCs w:val="24"/>
        </w:rPr>
        <w:t>art. 275 ust. 1 ustawy P</w:t>
      </w:r>
      <w:r w:rsidR="003C6F5B" w:rsidRPr="002B7A73">
        <w:rPr>
          <w:rFonts w:ascii="Times New Roman" w:hAnsi="Times New Roman"/>
          <w:b/>
          <w:color w:val="auto"/>
          <w:sz w:val="24"/>
          <w:szCs w:val="24"/>
        </w:rPr>
        <w:t>rawo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r w:rsidR="000936A3">
        <w:t xml:space="preserve">t.j. </w:t>
      </w:r>
      <w:r w:rsidR="00EC29E6" w:rsidRPr="00073479">
        <w:t>Dz. U. z </w:t>
      </w:r>
      <w:r w:rsidR="00A431E7">
        <w:t>2021 r. poz. 1129</w:t>
      </w:r>
      <w:r w:rsidR="008B6843">
        <w:t xml:space="preserve"> ze</w:t>
      </w:r>
      <w:r w:rsidRPr="00073479">
        <w:t xml:space="preserve"> zm.).</w:t>
      </w:r>
    </w:p>
    <w:p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:rsidR="009003FC" w:rsidRDefault="002019F1" w:rsidP="00E14FEF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700C8F">
        <w:rPr>
          <w:rFonts w:ascii="Times New Roman" w:hAnsi="Times New Roman"/>
          <w:b/>
          <w:color w:val="000000" w:themeColor="text1"/>
          <w:sz w:val="28"/>
          <w:szCs w:val="28"/>
        </w:rPr>
        <w:t>Rozbudowa Gminnego Centrum Medyczno-R</w:t>
      </w:r>
      <w:r w:rsidR="00E14FEF">
        <w:rPr>
          <w:rFonts w:ascii="Times New Roman" w:hAnsi="Times New Roman"/>
          <w:b/>
          <w:color w:val="000000" w:themeColor="text1"/>
          <w:sz w:val="28"/>
          <w:szCs w:val="28"/>
        </w:rPr>
        <w:t>ehabilitacyjnego w </w:t>
      </w:r>
      <w:r w:rsidR="00700C8F">
        <w:rPr>
          <w:rFonts w:ascii="Times New Roman" w:hAnsi="Times New Roman"/>
          <w:b/>
          <w:color w:val="000000" w:themeColor="text1"/>
          <w:sz w:val="28"/>
          <w:szCs w:val="28"/>
        </w:rPr>
        <w:t>Brochowie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p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BD6CCD" w:rsidRPr="00BD6CCD" w:rsidRDefault="001965FA" w:rsidP="005321C1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Brochów</w:t>
      </w:r>
      <w:r w:rsidRPr="006C5FDB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2D4F51" w:rsidRPr="006C5FDB">
        <w:rPr>
          <w:rFonts w:ascii="Times New Roman" w:hAnsi="Times New Roman"/>
          <w:color w:val="auto"/>
          <w:sz w:val="24"/>
          <w:szCs w:val="24"/>
        </w:rPr>
        <w:t>kwiecień</w:t>
      </w:r>
      <w:r w:rsidR="00386DF6" w:rsidRPr="006C5F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C8F" w:rsidRPr="006C5FDB">
        <w:rPr>
          <w:rFonts w:ascii="Times New Roman" w:hAnsi="Times New Roman"/>
          <w:color w:val="auto"/>
          <w:sz w:val="24"/>
          <w:szCs w:val="24"/>
        </w:rPr>
        <w:t>2022</w:t>
      </w:r>
      <w:r w:rsidR="00BA21D2" w:rsidRPr="006C5F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6C5FDB">
        <w:rPr>
          <w:rFonts w:ascii="Times New Roman" w:hAnsi="Times New Roman"/>
          <w:color w:val="auto"/>
          <w:sz w:val="24"/>
          <w:szCs w:val="24"/>
        </w:rPr>
        <w:t>r.</w:t>
      </w:r>
    </w:p>
    <w:p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:rsidR="0073240A" w:rsidRDefault="0073240A" w:rsidP="0011381C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:rsidR="003D1172" w:rsidRPr="003D1172" w:rsidRDefault="0017695A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</w:t>
      </w:r>
      <w:r w:rsidR="005E0279" w:rsidRPr="00383BF5">
        <w:rPr>
          <w:rFonts w:ascii="Times New Roman" w:hAnsi="Times New Roman"/>
          <w:color w:val="auto"/>
          <w:sz w:val="24"/>
          <w:szCs w:val="24"/>
        </w:rPr>
        <w:t>podstawie art. 275</w:t>
      </w:r>
      <w:r w:rsidRPr="00383BF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 w:rsidRPr="00383BF5">
        <w:rPr>
          <w:rFonts w:ascii="Times New Roman" w:hAnsi="Times New Roman"/>
          <w:color w:val="auto"/>
          <w:sz w:val="24"/>
          <w:szCs w:val="24"/>
        </w:rPr>
        <w:t>pkt 1</w:t>
      </w:r>
      <w:r w:rsidR="00155FCF">
        <w:rPr>
          <w:rFonts w:ascii="Times New Roman" w:hAnsi="Times New Roman"/>
          <w:color w:val="auto"/>
          <w:sz w:val="24"/>
          <w:szCs w:val="24"/>
        </w:rPr>
        <w:t xml:space="preserve">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(t.</w:t>
      </w:r>
      <w:r w:rsidR="00FC1649">
        <w:rPr>
          <w:rFonts w:ascii="Times New Roman" w:hAnsi="Times New Roman"/>
          <w:color w:val="auto"/>
          <w:sz w:val="24"/>
          <w:szCs w:val="24"/>
        </w:rPr>
        <w:t>j.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>
        <w:rPr>
          <w:rFonts w:ascii="Times New Roman" w:hAnsi="Times New Roman"/>
          <w:color w:val="auto"/>
          <w:sz w:val="24"/>
          <w:szCs w:val="24"/>
        </w:rPr>
        <w:t>U. z 2021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>
        <w:rPr>
          <w:rFonts w:ascii="Times New Roman" w:hAnsi="Times New Roman"/>
          <w:color w:val="auto"/>
          <w:sz w:val="24"/>
          <w:szCs w:val="24"/>
        </w:rPr>
        <w:t>r. poz. 1129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Pzp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30E3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="00031BED">
        <w:rPr>
          <w:rFonts w:ascii="Times New Roman" w:hAnsi="Times New Roman"/>
          <w:color w:val="auto"/>
          <w:sz w:val="24"/>
          <w:szCs w:val="24"/>
        </w:rPr>
        <w:t>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:rsidR="00C03A4F" w:rsidRDefault="00C03A4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zakresie nieuregulowanym niniejszą Specyfiką Warunków Zamówienia, </w:t>
      </w:r>
      <w:r w:rsidRPr="000F6F0C">
        <w:rPr>
          <w:rFonts w:ascii="Times New Roman" w:hAnsi="Times New Roman"/>
          <w:color w:val="auto"/>
          <w:sz w:val="24"/>
          <w:szCs w:val="24"/>
        </w:rPr>
        <w:t>zwaną dalej SWZ,</w:t>
      </w:r>
      <w:r>
        <w:rPr>
          <w:rFonts w:ascii="Times New Roman" w:hAnsi="Times New Roman"/>
          <w:color w:val="auto"/>
          <w:sz w:val="24"/>
          <w:szCs w:val="24"/>
        </w:rPr>
        <w:t xml:space="preserve"> zastosowanie mają przepisy ustawy Pzp oraz </w:t>
      </w:r>
      <w:r w:rsidR="00EB453A">
        <w:rPr>
          <w:rFonts w:ascii="Times New Roman" w:hAnsi="Times New Roman"/>
          <w:color w:val="auto"/>
          <w:sz w:val="24"/>
          <w:szCs w:val="24"/>
        </w:rPr>
        <w:t xml:space="preserve">akty wykonawcze wydane na jej podstawie. </w:t>
      </w:r>
    </w:p>
    <w:p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>Zgodnie z art. 8  ust. 1 ustawy Pzp do czynności podejmowanych przez zamawiającego, wykonawców w postępowaniu o udzielenie zamówienia oraz do umów w sprawach zamówień publicznych stosuje się przepisy ustawy z dnia 23 kwietnia 1</w:t>
      </w:r>
      <w:r w:rsidR="006C0AE5">
        <w:rPr>
          <w:rFonts w:ascii="Times New Roman" w:hAnsi="Times New Roman"/>
          <w:sz w:val="24"/>
          <w:szCs w:val="24"/>
        </w:rPr>
        <w:t>964 r. – Kodeks cywilny (Dz. U. z 2020</w:t>
      </w:r>
      <w:r w:rsidRPr="00201AFC">
        <w:rPr>
          <w:rFonts w:ascii="Times New Roman" w:hAnsi="Times New Roman"/>
          <w:sz w:val="24"/>
          <w:szCs w:val="24"/>
        </w:rPr>
        <w:t xml:space="preserve"> r. poz</w:t>
      </w:r>
      <w:r w:rsidR="006C0AE5">
        <w:rPr>
          <w:rFonts w:ascii="Times New Roman" w:hAnsi="Times New Roman"/>
          <w:sz w:val="24"/>
          <w:szCs w:val="24"/>
        </w:rPr>
        <w:t>. 1740 i 2320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4367B2" w:rsidRPr="00FF7F47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:rsidR="004367B2" w:rsidRPr="00FF7F47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F7F47"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nformacja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 w:rsidRPr="00FF7F47">
        <w:rPr>
          <w:rFonts w:ascii="Times New Roman" w:hAnsi="Times New Roman"/>
          <w:b/>
          <w:color w:val="auto"/>
          <w:sz w:val="28"/>
          <w:szCs w:val="28"/>
        </w:rPr>
        <w:t>z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897BCA" w:rsidRPr="00FF7F47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 w:rsidRPr="00FF7F47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 w:rsidRPr="00FF7F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7F47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:rsidR="007B70A7" w:rsidRDefault="007B70A7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:rsidR="001C5677" w:rsidRPr="006D2269" w:rsidRDefault="000B4A72" w:rsidP="006E24E9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sz w:val="28"/>
        </w:rPr>
      </w:pPr>
      <w:r>
        <w:t xml:space="preserve">Przedmiotem </w:t>
      </w:r>
      <w:r w:rsidR="006E24E9">
        <w:t xml:space="preserve">niniejszego zamówienia jest: </w:t>
      </w:r>
      <w:r w:rsidR="006E24E9" w:rsidRPr="006E24E9">
        <w:rPr>
          <w:b/>
        </w:rPr>
        <w:t>Robota budowalna</w:t>
      </w:r>
      <w:r w:rsidR="006E24E9">
        <w:t xml:space="preserve"> w rozumieniu ustawy Pzp.</w:t>
      </w:r>
    </w:p>
    <w:p w:rsidR="008D73E0" w:rsidRPr="00355346" w:rsidRDefault="008D73E0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lastRenderedPageBreak/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:rsidR="00A01722" w:rsidRPr="009B2C5A" w:rsidRDefault="00B138A4" w:rsidP="007B70A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</w:pPr>
      <w:r>
        <w:t xml:space="preserve">Wykonawca może złożyć </w:t>
      </w:r>
      <w:r w:rsidRPr="009B2C5A">
        <w:t>ofertę</w:t>
      </w:r>
      <w:r w:rsidR="00355346" w:rsidRPr="009B2C5A">
        <w:t xml:space="preserve"> na </w:t>
      </w:r>
      <w:r w:rsidR="007010DD" w:rsidRPr="009B2C5A">
        <w:t>6</w:t>
      </w:r>
      <w:r w:rsidR="009563ED" w:rsidRPr="009B2C5A">
        <w:t xml:space="preserve"> części</w:t>
      </w:r>
      <w:r w:rsidR="00294E4A" w:rsidRPr="009B2C5A">
        <w:t xml:space="preserve"> zamówienia</w:t>
      </w:r>
      <w:r w:rsidR="00284142" w:rsidRPr="009B2C5A">
        <w:t xml:space="preserve"> bądź też na wybrane części zamówienia</w:t>
      </w:r>
      <w:r w:rsidR="00294E4A" w:rsidRPr="009B2C5A">
        <w:t xml:space="preserve">. </w:t>
      </w:r>
      <w:r w:rsidR="00284142" w:rsidRPr="009B2C5A">
        <w:t xml:space="preserve">Każda część będzie oceniana odrębnie. </w:t>
      </w:r>
    </w:p>
    <w:p w:rsidR="009563ED" w:rsidRPr="009B2C5A" w:rsidRDefault="009563ED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9B2C5A">
        <w:t xml:space="preserve">Wykonawcy może zostać udzielone zamówienie na </w:t>
      </w:r>
      <w:r w:rsidR="007010DD" w:rsidRPr="009B2C5A">
        <w:t>6</w:t>
      </w:r>
      <w:r w:rsidRPr="009B2C5A">
        <w:t xml:space="preserve"> części. </w:t>
      </w:r>
    </w:p>
    <w:p w:rsidR="006D2269" w:rsidRPr="009B2C5A" w:rsidRDefault="007010DD" w:rsidP="00A554B8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9B2C5A">
        <w:t xml:space="preserve">Opis przedmiotu zamówienia: </w:t>
      </w:r>
      <w:r w:rsidR="008F5AD9" w:rsidRPr="009B2C5A">
        <w:t>Przedmiotem zamówienia jest</w:t>
      </w:r>
      <w:r w:rsidR="00585AE5" w:rsidRPr="009B2C5A">
        <w:rPr>
          <w:color w:val="000000" w:themeColor="text1"/>
        </w:rPr>
        <w:t xml:space="preserve"> </w:t>
      </w:r>
      <w:r w:rsidR="00A554B8" w:rsidRPr="009B2C5A">
        <w:rPr>
          <w:color w:val="000000" w:themeColor="text1"/>
        </w:rPr>
        <w:t>realizacja zada</w:t>
      </w:r>
      <w:r w:rsidRPr="009B2C5A">
        <w:rPr>
          <w:color w:val="000000" w:themeColor="text1"/>
        </w:rPr>
        <w:t>nia pn. </w:t>
      </w:r>
      <w:r w:rsidR="00EF1EEB" w:rsidRPr="009B2C5A">
        <w:rPr>
          <w:color w:val="000000" w:themeColor="text1"/>
        </w:rPr>
        <w:t>Rozbudowa Gminnego Centrum Medycz</w:t>
      </w:r>
      <w:r w:rsidR="00DE4E99">
        <w:rPr>
          <w:color w:val="000000" w:themeColor="text1"/>
        </w:rPr>
        <w:t>n</w:t>
      </w:r>
      <w:r w:rsidR="00EF1EEB" w:rsidRPr="009B2C5A">
        <w:rPr>
          <w:color w:val="000000" w:themeColor="text1"/>
        </w:rPr>
        <w:t>o-Rehabilitacyjnego</w:t>
      </w:r>
      <w:r w:rsidR="00445794" w:rsidRPr="009B2C5A">
        <w:rPr>
          <w:color w:val="000000" w:themeColor="text1"/>
        </w:rPr>
        <w:t xml:space="preserve"> w Brochowie</w:t>
      </w:r>
      <w:r w:rsidR="00585AE5" w:rsidRPr="009B2C5A">
        <w:rPr>
          <w:color w:val="000000" w:themeColor="text1"/>
        </w:rPr>
        <w:t>.  Za</w:t>
      </w:r>
      <w:r w:rsidRPr="009B2C5A">
        <w:rPr>
          <w:color w:val="000000" w:themeColor="text1"/>
        </w:rPr>
        <w:t>mówienie podzielone zostało na 6</w:t>
      </w:r>
      <w:r w:rsidR="00585AE5" w:rsidRPr="009B2C5A">
        <w:rPr>
          <w:color w:val="000000" w:themeColor="text1"/>
        </w:rPr>
        <w:t xml:space="preserve"> części: </w:t>
      </w:r>
    </w:p>
    <w:p w:rsidR="006E02FE" w:rsidRPr="00383BF5" w:rsidRDefault="002019F1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 w:rsidRPr="009B2C5A">
        <w:rPr>
          <w:b/>
        </w:rPr>
        <w:t>a) czę</w:t>
      </w:r>
      <w:r w:rsidR="006E02FE" w:rsidRPr="009B2C5A">
        <w:rPr>
          <w:b/>
        </w:rPr>
        <w:t>ść I</w:t>
      </w:r>
      <w:r w:rsidR="006E02FE" w:rsidRPr="00383BF5">
        <w:rPr>
          <w:b/>
        </w:rPr>
        <w:t xml:space="preserve"> </w:t>
      </w:r>
    </w:p>
    <w:p w:rsidR="00FA1A41" w:rsidRPr="00383BF5" w:rsidRDefault="003E19F3" w:rsidP="00295962">
      <w:pPr>
        <w:pStyle w:val="Akapitzlist"/>
        <w:spacing w:after="13" w:line="248" w:lineRule="auto"/>
        <w:ind w:left="709" w:right="14"/>
        <w:jc w:val="both"/>
        <w:rPr>
          <w:rFonts w:eastAsia="CIDFont+F1"/>
          <w:b/>
          <w:color w:val="FF0000"/>
        </w:rPr>
      </w:pPr>
      <w:r w:rsidRPr="00383BF5">
        <w:rPr>
          <w:rFonts w:eastAsia="CIDFont+F1"/>
          <w:b/>
        </w:rPr>
        <w:t xml:space="preserve">Zaprojektowanie i wykonanie robót budowlanych związanych z </w:t>
      </w:r>
      <w:r w:rsidR="00AC373D" w:rsidRPr="00383BF5">
        <w:rPr>
          <w:rFonts w:eastAsia="CIDFont+F1"/>
          <w:b/>
        </w:rPr>
        <w:t>r</w:t>
      </w:r>
      <w:r w:rsidR="00445794" w:rsidRPr="00383BF5">
        <w:rPr>
          <w:rFonts w:eastAsia="CIDFont+F1"/>
          <w:b/>
        </w:rPr>
        <w:t>ozbudową Gminn</w:t>
      </w:r>
      <w:r w:rsidR="0022692E" w:rsidRPr="00383BF5">
        <w:rPr>
          <w:rFonts w:eastAsia="CIDFont+F1"/>
          <w:b/>
        </w:rPr>
        <w:t xml:space="preserve">ego Centrum Medyczno-Rehabilitacyjnego w Brochowie </w:t>
      </w:r>
      <w:r w:rsidR="0026129A" w:rsidRPr="00383BF5">
        <w:rPr>
          <w:rFonts w:eastAsia="CIDFont+F1"/>
        </w:rPr>
        <w:noBreakHyphen/>
        <w:t xml:space="preserve"> </w:t>
      </w:r>
      <w:r w:rsidR="0026129A" w:rsidRPr="00383BF5">
        <w:t>w </w:t>
      </w:r>
      <w:r w:rsidR="00FA1A41" w:rsidRPr="00383BF5">
        <w:t>formule zaprojektuj i wybuduj</w:t>
      </w:r>
      <w:r w:rsidR="0022692E" w:rsidRPr="00383BF5">
        <w:t xml:space="preserve"> </w:t>
      </w:r>
      <w:r w:rsidR="0022692E" w:rsidRPr="00383BF5">
        <w:rPr>
          <w:b/>
        </w:rPr>
        <w:t>oraz dostarczenie i</w:t>
      </w:r>
      <w:r w:rsidR="0022692E" w:rsidRPr="00383BF5">
        <w:t xml:space="preserve"> </w:t>
      </w:r>
      <w:r w:rsidR="0022692E" w:rsidRPr="00383BF5">
        <w:rPr>
          <w:b/>
        </w:rPr>
        <w:t xml:space="preserve">zamontowanie </w:t>
      </w:r>
      <w:r w:rsidR="00493055" w:rsidRPr="00383BF5">
        <w:rPr>
          <w:b/>
        </w:rPr>
        <w:t>wyposażenia administracyjnego</w:t>
      </w:r>
      <w:r w:rsidR="00582AFE">
        <w:rPr>
          <w:b/>
        </w:rPr>
        <w:t xml:space="preserve"> – W</w:t>
      </w:r>
      <w:r w:rsidR="00902B3F">
        <w:rPr>
          <w:b/>
        </w:rPr>
        <w:t>yposażenie pomieszczeń po rozbudowie</w:t>
      </w:r>
      <w:r w:rsidR="00A0781C">
        <w:t>.</w:t>
      </w:r>
    </w:p>
    <w:p w:rsidR="00685AAD" w:rsidRPr="00383BF5" w:rsidRDefault="00685AAD" w:rsidP="00295962">
      <w:pPr>
        <w:pStyle w:val="Akapitzlist"/>
        <w:spacing w:line="241" w:lineRule="auto"/>
        <w:ind w:left="709" w:right="-9"/>
      </w:pPr>
      <w:r w:rsidRPr="00383BF5">
        <w:t>Z</w:t>
      </w:r>
      <w:r w:rsidR="00260CA9" w:rsidRPr="00383BF5">
        <w:t>amówienie obejmuje</w:t>
      </w:r>
      <w:r w:rsidRPr="00383BF5">
        <w:t>:</w:t>
      </w:r>
    </w:p>
    <w:p w:rsidR="00BB3938" w:rsidRDefault="00685AAD" w:rsidP="00295962">
      <w:pPr>
        <w:pStyle w:val="Akapitzlist"/>
        <w:ind w:left="709" w:right="-142"/>
        <w:jc w:val="both"/>
      </w:pPr>
      <w:r w:rsidRPr="00383BF5">
        <w:t xml:space="preserve">- </w:t>
      </w:r>
      <w:r w:rsidR="00493055" w:rsidRPr="00383BF5">
        <w:t>wykonanie projektu budowlanego</w:t>
      </w:r>
      <w:r w:rsidR="008B1346" w:rsidRPr="00383BF5">
        <w:t>;</w:t>
      </w:r>
      <w:r w:rsidR="00493055">
        <w:t xml:space="preserve"> </w:t>
      </w:r>
    </w:p>
    <w:p w:rsidR="00283E47" w:rsidRDefault="00283E47" w:rsidP="00295962">
      <w:pPr>
        <w:pStyle w:val="Akapitzlist"/>
        <w:ind w:left="709" w:right="-142"/>
        <w:jc w:val="both"/>
      </w:pPr>
      <w:r>
        <w:t>- realizacja zamierzenia budowlanego pn.: Rozbudowa Gminnego Centrum Medyczno</w:t>
      </w:r>
      <w:r>
        <w:noBreakHyphen/>
        <w:t>Rehabilitacyjnego w Brochowie</w:t>
      </w:r>
      <w:r w:rsidR="008B1346">
        <w:t>;</w:t>
      </w:r>
    </w:p>
    <w:p w:rsidR="008B1346" w:rsidRDefault="008B1346" w:rsidP="00295962">
      <w:pPr>
        <w:pStyle w:val="Akapitzlist"/>
        <w:ind w:left="709" w:right="-142"/>
        <w:jc w:val="both"/>
      </w:pPr>
      <w:r>
        <w:t>- uzyskanie pozwolenia na użytkowanie obiek</w:t>
      </w:r>
      <w:r w:rsidR="002A1177">
        <w:t>tu po zrealizowaniu inwestycji;</w:t>
      </w:r>
    </w:p>
    <w:p w:rsidR="00D65D10" w:rsidRPr="000F6F0C" w:rsidRDefault="002A1177" w:rsidP="000F6F0C">
      <w:pPr>
        <w:pStyle w:val="Akapitzlist"/>
        <w:ind w:left="709" w:right="-142"/>
        <w:jc w:val="both"/>
      </w:pPr>
      <w:r>
        <w:t>- dostarczenie i zamontowan</w:t>
      </w:r>
      <w:r w:rsidR="005E07FF">
        <w:t>ie wyposażenia pomieszczeń po ro</w:t>
      </w:r>
      <w:r w:rsidR="00902B3F">
        <w:t>zbudowie</w:t>
      </w:r>
      <w:r>
        <w:t xml:space="preserve">. </w:t>
      </w:r>
    </w:p>
    <w:p w:rsidR="00E61AF8" w:rsidRDefault="00585AE5" w:rsidP="00E61AF8">
      <w:pPr>
        <w:pStyle w:val="Akapitzlist"/>
        <w:spacing w:line="241" w:lineRule="auto"/>
        <w:ind w:left="426" w:right="-9"/>
        <w:jc w:val="both"/>
        <w:rPr>
          <w:rFonts w:eastAsia="CIDFont+F1"/>
          <w:b/>
        </w:rPr>
      </w:pPr>
      <w:r w:rsidRPr="00DC359D">
        <w:rPr>
          <w:rFonts w:eastAsia="CIDFont+F1"/>
          <w:b/>
        </w:rPr>
        <w:t xml:space="preserve">b) </w:t>
      </w:r>
      <w:r w:rsidR="00FF394E" w:rsidRPr="00DC359D">
        <w:rPr>
          <w:rFonts w:eastAsia="CIDFont+F1"/>
          <w:b/>
        </w:rPr>
        <w:t>część II</w:t>
      </w:r>
      <w:r w:rsidR="00E61AF8">
        <w:rPr>
          <w:rFonts w:eastAsia="CIDFont+F1"/>
          <w:b/>
        </w:rPr>
        <w:t xml:space="preserve"> </w:t>
      </w:r>
    </w:p>
    <w:p w:rsidR="00FF394E" w:rsidRPr="00A52DD4" w:rsidRDefault="00910847" w:rsidP="00910847">
      <w:pPr>
        <w:pStyle w:val="Akapitzlist"/>
        <w:spacing w:line="241" w:lineRule="auto"/>
        <w:ind w:left="709" w:right="-9"/>
        <w:jc w:val="both"/>
        <w:rPr>
          <w:rFonts w:eastAsia="CIDFont+F1"/>
          <w:b/>
        </w:rPr>
      </w:pPr>
      <w:r w:rsidRPr="00FF7F47">
        <w:rPr>
          <w:rFonts w:eastAsia="CIDFont+F1"/>
        </w:rPr>
        <w:t xml:space="preserve">Rozbudowa Gminnego Centrum Medyczno-Rehabilitacyjnego - </w:t>
      </w:r>
      <w:r w:rsidR="00E61AF8" w:rsidRPr="00FF7F47">
        <w:rPr>
          <w:rFonts w:eastAsia="CIDFont+F1"/>
        </w:rPr>
        <w:t>Wyposażenie administracyjne –</w:t>
      </w:r>
      <w:r w:rsidR="00582AFE">
        <w:rPr>
          <w:rFonts w:eastAsia="CIDFont+F1"/>
          <w:b/>
        </w:rPr>
        <w:t xml:space="preserve"> S</w:t>
      </w:r>
      <w:r w:rsidR="00473E40">
        <w:rPr>
          <w:rFonts w:eastAsia="CIDFont+F1"/>
          <w:b/>
        </w:rPr>
        <w:t>przęt</w:t>
      </w:r>
      <w:r w:rsidR="000F57CC">
        <w:rPr>
          <w:rFonts w:eastAsia="CIDFont+F1"/>
          <w:b/>
        </w:rPr>
        <w:t>y komputerowe</w:t>
      </w:r>
      <w:r w:rsidR="004249A1">
        <w:rPr>
          <w:rFonts w:eastAsia="CIDFont+F1"/>
          <w:b/>
        </w:rPr>
        <w:t>.</w:t>
      </w:r>
      <w:r w:rsidR="00E61AF8" w:rsidRPr="00E61AF8">
        <w:rPr>
          <w:rFonts w:eastAsia="CIDFont+F1"/>
          <w:b/>
        </w:rPr>
        <w:t xml:space="preserve"> </w:t>
      </w:r>
    </w:p>
    <w:p w:rsidR="00323FA6" w:rsidRDefault="00323FA6" w:rsidP="00FF394E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c) część III</w:t>
      </w:r>
      <w:r w:rsidR="00AC373D">
        <w:rPr>
          <w:b/>
        </w:rPr>
        <w:t xml:space="preserve"> </w:t>
      </w:r>
    </w:p>
    <w:p w:rsidR="003E4F55" w:rsidRPr="00910847" w:rsidRDefault="00910847" w:rsidP="009108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>Rozbudowa Gminnego Centrum Medyczno-Rehabilitacyjnego</w:t>
      </w:r>
      <w:r w:rsidR="00FF7F47" w:rsidRPr="00FF7F47">
        <w:rPr>
          <w:rFonts w:eastAsia="CIDFont+F1"/>
        </w:rPr>
        <w:t xml:space="preserve"> </w:t>
      </w:r>
      <w:r w:rsidR="00FF7F47" w:rsidRPr="00FF7F47">
        <w:t xml:space="preserve">- </w:t>
      </w:r>
      <w:r w:rsidR="00E61AF8" w:rsidRPr="00FF7F47">
        <w:t xml:space="preserve">Wyposażenie </w:t>
      </w:r>
      <w:r w:rsidR="00A52DD4" w:rsidRPr="00FF7F47">
        <w:t>medyczne –</w:t>
      </w:r>
      <w:r w:rsidR="006C24BE">
        <w:rPr>
          <w:b/>
        </w:rPr>
        <w:t xml:space="preserve"> </w:t>
      </w:r>
      <w:r w:rsidR="00FA756B">
        <w:rPr>
          <w:b/>
        </w:rPr>
        <w:t>Sprzęt</w:t>
      </w:r>
      <w:r w:rsidR="000F57CC">
        <w:rPr>
          <w:b/>
        </w:rPr>
        <w:t>y</w:t>
      </w:r>
      <w:r w:rsidR="00FA756B">
        <w:rPr>
          <w:b/>
        </w:rPr>
        <w:t xml:space="preserve"> do r</w:t>
      </w:r>
      <w:r w:rsidR="00A52DD4">
        <w:rPr>
          <w:b/>
        </w:rPr>
        <w:t>ehabilitac</w:t>
      </w:r>
      <w:r w:rsidR="00FA756B">
        <w:rPr>
          <w:b/>
        </w:rPr>
        <w:t>ji</w:t>
      </w:r>
      <w:r w:rsidR="004249A1">
        <w:rPr>
          <w:b/>
        </w:rPr>
        <w:t>.</w:t>
      </w:r>
      <w:r w:rsidR="00A52DD4">
        <w:rPr>
          <w:b/>
        </w:rPr>
        <w:t xml:space="preserve"> </w:t>
      </w:r>
    </w:p>
    <w:p w:rsidR="00323FA6" w:rsidRDefault="00323FA6" w:rsidP="00FF394E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d) część IV</w:t>
      </w:r>
    </w:p>
    <w:p w:rsidR="00A52DD4" w:rsidRPr="00323FA6" w:rsidRDefault="00FF7F47" w:rsidP="00FF7F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>Rozbudowa Gminnego Centrum Medyczno-Rehabilitacyjnego</w:t>
      </w:r>
      <w:r w:rsidRPr="00FF7F47">
        <w:t xml:space="preserve"> - </w:t>
      </w:r>
      <w:r w:rsidR="00A52DD4" w:rsidRPr="00FF7F47">
        <w:t xml:space="preserve">Wyposażenie medyczne </w:t>
      </w:r>
      <w:r w:rsidR="004249A1" w:rsidRPr="00FF7F47">
        <w:t>–</w:t>
      </w:r>
      <w:r w:rsidR="006C24BE">
        <w:rPr>
          <w:b/>
        </w:rPr>
        <w:t xml:space="preserve"> D</w:t>
      </w:r>
      <w:r w:rsidR="00A52DD4">
        <w:rPr>
          <w:b/>
        </w:rPr>
        <w:t>ensytometr</w:t>
      </w:r>
      <w:r w:rsidR="004249A1">
        <w:rPr>
          <w:b/>
        </w:rPr>
        <w:t>.</w:t>
      </w:r>
    </w:p>
    <w:p w:rsidR="00323FA6" w:rsidRDefault="00323FA6" w:rsidP="00FF394E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e) część V</w:t>
      </w:r>
    </w:p>
    <w:p w:rsidR="004249A1" w:rsidRPr="00323FA6" w:rsidRDefault="00FF7F47" w:rsidP="00FF7F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 xml:space="preserve">Rozbudowa Gminnego Centrum Medyczno-Rehabilitacyjnego - </w:t>
      </w:r>
      <w:r w:rsidR="004249A1" w:rsidRPr="00FF7F47">
        <w:t>Wyposaż</w:t>
      </w:r>
      <w:r w:rsidR="006C24BE" w:rsidRPr="00FF7F47">
        <w:t>enie medyczne</w:t>
      </w:r>
      <w:r w:rsidR="00211F15">
        <w:rPr>
          <w:b/>
        </w:rPr>
        <w:t>- Aparat</w:t>
      </w:r>
      <w:r w:rsidR="004249A1">
        <w:rPr>
          <w:b/>
        </w:rPr>
        <w:t xml:space="preserve"> USG.</w:t>
      </w:r>
    </w:p>
    <w:p w:rsidR="00FB515F" w:rsidRDefault="00323FA6" w:rsidP="00FB515F">
      <w:pPr>
        <w:pStyle w:val="Akapitzlist"/>
        <w:spacing w:line="241" w:lineRule="auto"/>
        <w:ind w:left="426" w:right="-9"/>
        <w:jc w:val="both"/>
        <w:rPr>
          <w:b/>
        </w:rPr>
      </w:pPr>
      <w:r w:rsidRPr="00323FA6">
        <w:rPr>
          <w:b/>
        </w:rPr>
        <w:t>f) część VI</w:t>
      </w:r>
    </w:p>
    <w:p w:rsidR="00FB515F" w:rsidRPr="00FB515F" w:rsidRDefault="00FF7F47" w:rsidP="00FF7F47">
      <w:pPr>
        <w:pStyle w:val="Akapitzlist"/>
        <w:spacing w:line="241" w:lineRule="auto"/>
        <w:ind w:left="709" w:right="-9"/>
        <w:jc w:val="both"/>
        <w:rPr>
          <w:b/>
        </w:rPr>
      </w:pPr>
      <w:r w:rsidRPr="00FF7F47">
        <w:rPr>
          <w:rFonts w:eastAsia="CIDFont+F1"/>
        </w:rPr>
        <w:t>Rozbudowa Gminnego Centrum Medyczno-Rehabilitacyjnego</w:t>
      </w:r>
      <w:r w:rsidRPr="00FF7F47">
        <w:t xml:space="preserve"> - </w:t>
      </w:r>
      <w:r w:rsidR="00FB515F" w:rsidRPr="00FF7F47">
        <w:t>Wyposażenie medyczne –</w:t>
      </w:r>
      <w:r w:rsidR="00211F15">
        <w:rPr>
          <w:b/>
        </w:rPr>
        <w:t xml:space="preserve"> Aparat</w:t>
      </w:r>
      <w:r w:rsidR="00C5775E">
        <w:rPr>
          <w:b/>
        </w:rPr>
        <w:t xml:space="preserve"> USG przenośny</w:t>
      </w:r>
      <w:r w:rsidR="00FB515F">
        <w:rPr>
          <w:b/>
        </w:rPr>
        <w:t xml:space="preserve">. </w:t>
      </w:r>
    </w:p>
    <w:p w:rsidR="00BB3938" w:rsidRPr="0018217B" w:rsidRDefault="00BB3938" w:rsidP="00CC3072">
      <w:pPr>
        <w:pStyle w:val="Akapitzlist"/>
        <w:numPr>
          <w:ilvl w:val="0"/>
          <w:numId w:val="28"/>
        </w:numPr>
        <w:ind w:left="284" w:hanging="284"/>
        <w:jc w:val="both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:rsidR="009F744A" w:rsidRPr="0018217B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</w:t>
      </w:r>
    </w:p>
    <w:p w:rsidR="00E548E8" w:rsidRPr="003D2E13" w:rsidRDefault="000C749E" w:rsidP="003D2E13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>
        <w:rPr>
          <w:b/>
        </w:rPr>
        <w:t>Programie f</w:t>
      </w:r>
      <w:r w:rsidR="00BB3938" w:rsidRPr="0018217B">
        <w:rPr>
          <w:b/>
        </w:rPr>
        <w:t>unkcjonalno</w:t>
      </w:r>
      <w:r w:rsidR="00BB3938" w:rsidRPr="0018217B">
        <w:rPr>
          <w:b/>
        </w:rPr>
        <w:noBreakHyphen/>
      </w:r>
      <w:r>
        <w:rPr>
          <w:b/>
        </w:rPr>
        <w:t>u</w:t>
      </w:r>
      <w:r w:rsidR="00BB3938" w:rsidRPr="000858FF">
        <w:rPr>
          <w:b/>
        </w:rPr>
        <w:t xml:space="preserve">żytkowym </w:t>
      </w:r>
      <w:r w:rsidR="00BB3938" w:rsidRPr="000858FF">
        <w:t>(</w:t>
      </w:r>
      <w:r w:rsidR="00196E34" w:rsidRPr="000858FF">
        <w:t xml:space="preserve">załącznik </w:t>
      </w:r>
      <w:r w:rsidR="00EA13F7" w:rsidRPr="000858FF">
        <w:t>nr 9</w:t>
      </w:r>
      <w:r w:rsidR="00B06ACC">
        <w:t xml:space="preserve"> – 9K</w:t>
      </w:r>
      <w:r w:rsidR="00BB3938" w:rsidRPr="000858FF">
        <w:t xml:space="preserve"> do SWZ)</w:t>
      </w:r>
      <w:r w:rsidR="00677B2E" w:rsidRPr="000858FF">
        <w:t xml:space="preserve"> oraz </w:t>
      </w:r>
      <w:r w:rsidR="00677B2E" w:rsidRPr="000858FF">
        <w:rPr>
          <w:b/>
        </w:rPr>
        <w:t>opisie przedmi</w:t>
      </w:r>
      <w:r w:rsidR="00196E34" w:rsidRPr="000858FF">
        <w:rPr>
          <w:b/>
        </w:rPr>
        <w:t xml:space="preserve">otu zamówienia- </w:t>
      </w:r>
      <w:r w:rsidR="00E548E8" w:rsidRPr="000858FF">
        <w:rPr>
          <w:b/>
        </w:rPr>
        <w:t>wyposażenie administracyjne</w:t>
      </w:r>
      <w:r w:rsidR="00902B3F">
        <w:rPr>
          <w:b/>
        </w:rPr>
        <w:t>- wyposażenie pomieszc</w:t>
      </w:r>
      <w:r w:rsidR="00040EEC">
        <w:rPr>
          <w:b/>
        </w:rPr>
        <w:t>z</w:t>
      </w:r>
      <w:r w:rsidR="00902B3F">
        <w:rPr>
          <w:b/>
        </w:rPr>
        <w:t>eń po rozbudowie</w:t>
      </w:r>
      <w:r w:rsidR="00AE29DA">
        <w:rPr>
          <w:b/>
        </w:rPr>
        <w:t xml:space="preserve"> </w:t>
      </w:r>
      <w:r w:rsidR="00AE29DA" w:rsidRPr="00AE29DA">
        <w:rPr>
          <w:b/>
        </w:rPr>
        <w:t>-</w:t>
      </w:r>
      <w:r w:rsidR="00D704FC" w:rsidRPr="00AE29DA">
        <w:rPr>
          <w:b/>
        </w:rPr>
        <w:t xml:space="preserve"> </w:t>
      </w:r>
      <w:r w:rsidR="00AE29DA" w:rsidRPr="00AE29DA">
        <w:rPr>
          <w:rFonts w:eastAsiaTheme="minorHAnsi"/>
          <w:b/>
          <w:lang w:eastAsia="en-US"/>
        </w:rPr>
        <w:t xml:space="preserve">parametry techniczne </w:t>
      </w:r>
      <w:r w:rsidR="00677B2E" w:rsidRPr="000858FF">
        <w:rPr>
          <w:rFonts w:eastAsiaTheme="minorHAnsi"/>
          <w:lang w:eastAsia="en-US"/>
        </w:rPr>
        <w:t xml:space="preserve">(załącznik nr </w:t>
      </w:r>
      <w:r w:rsidR="00EA13F7" w:rsidRPr="000858FF">
        <w:rPr>
          <w:rFonts w:eastAsiaTheme="minorHAnsi"/>
          <w:lang w:eastAsia="en-US"/>
        </w:rPr>
        <w:t>10</w:t>
      </w:r>
      <w:r w:rsidR="00677B2E" w:rsidRPr="000858FF">
        <w:rPr>
          <w:rFonts w:eastAsiaTheme="minorHAnsi"/>
          <w:lang w:eastAsia="en-US"/>
        </w:rPr>
        <w:t xml:space="preserve"> do SWZ)</w:t>
      </w:r>
      <w:r w:rsidR="00F116BC">
        <w:rPr>
          <w:rFonts w:eastAsiaTheme="minorHAnsi"/>
          <w:lang w:eastAsia="en-US"/>
        </w:rPr>
        <w:t xml:space="preserve">. </w:t>
      </w:r>
      <w:r w:rsidR="00F116BC" w:rsidRPr="00DF2244">
        <w:rPr>
          <w:rFonts w:eastAsiaTheme="minorHAnsi"/>
          <w:b/>
          <w:lang w:eastAsia="en-US"/>
        </w:rPr>
        <w:t xml:space="preserve">Mając na uwadze, iż zgodnie z treścią </w:t>
      </w:r>
      <w:r w:rsidR="00481B93">
        <w:rPr>
          <w:rFonts w:eastAsiaTheme="minorHAnsi"/>
          <w:b/>
          <w:lang w:eastAsia="en-US"/>
        </w:rPr>
        <w:t>P</w:t>
      </w:r>
      <w:r w:rsidR="00CC2891" w:rsidRPr="00DF2244">
        <w:rPr>
          <w:rFonts w:eastAsiaTheme="minorHAnsi"/>
          <w:b/>
          <w:lang w:eastAsia="en-US"/>
        </w:rPr>
        <w:t>rojektowanych</w:t>
      </w:r>
      <w:r w:rsidR="00F116BC" w:rsidRPr="00DF2244">
        <w:rPr>
          <w:rFonts w:eastAsiaTheme="minorHAnsi"/>
          <w:b/>
          <w:lang w:eastAsia="en-US"/>
        </w:rPr>
        <w:t xml:space="preserve"> </w:t>
      </w:r>
      <w:r w:rsidR="00A27854" w:rsidRPr="00DF2244">
        <w:rPr>
          <w:rFonts w:eastAsiaTheme="minorHAnsi"/>
          <w:b/>
          <w:lang w:eastAsia="en-US"/>
        </w:rPr>
        <w:t>p</w:t>
      </w:r>
      <w:r w:rsidR="00F116BC" w:rsidRPr="00DF2244">
        <w:rPr>
          <w:rFonts w:eastAsiaTheme="minorHAnsi"/>
          <w:b/>
          <w:lang w:eastAsia="en-US"/>
        </w:rPr>
        <w:t xml:space="preserve">ostanowień </w:t>
      </w:r>
      <w:r w:rsidR="00A27854" w:rsidRPr="00DF2244">
        <w:rPr>
          <w:rFonts w:eastAsiaTheme="minorHAnsi"/>
          <w:b/>
          <w:lang w:eastAsia="en-US"/>
        </w:rPr>
        <w:t>u</w:t>
      </w:r>
      <w:r w:rsidR="00F116BC" w:rsidRPr="00DF2244">
        <w:rPr>
          <w:rFonts w:eastAsiaTheme="minorHAnsi"/>
          <w:b/>
          <w:lang w:eastAsia="en-US"/>
        </w:rPr>
        <w:t xml:space="preserve">mowy w sprawie zamówienia publicznego </w:t>
      </w:r>
      <w:r w:rsidR="005A66EB" w:rsidRPr="00DF2244">
        <w:rPr>
          <w:rFonts w:eastAsiaTheme="minorHAnsi"/>
          <w:b/>
          <w:lang w:eastAsia="en-US"/>
        </w:rPr>
        <w:t xml:space="preserve">zamawiający przewidział rozliczenie ryczałtowe w </w:t>
      </w:r>
      <w:r w:rsidR="00C20096" w:rsidRPr="00DF2244">
        <w:rPr>
          <w:rFonts w:eastAsiaTheme="minorHAnsi"/>
          <w:b/>
          <w:lang w:eastAsia="en-US"/>
        </w:rPr>
        <w:t xml:space="preserve">rozumieniu art. 632 Kodeksu cywilnego, oferta Wykonawcy winna obejmować realizację całości przedmiotu zamówienia, tj. również wykonanie </w:t>
      </w:r>
      <w:r w:rsidR="003F4911" w:rsidRPr="00DF2244">
        <w:rPr>
          <w:rFonts w:eastAsiaTheme="minorHAnsi"/>
          <w:b/>
          <w:lang w:eastAsia="en-US"/>
        </w:rPr>
        <w:t xml:space="preserve">wszelkich prac tymczasowych, towarzyszących, naprawczych, demontażowych niezbędnych do osiągnięcia rezultatu </w:t>
      </w:r>
      <w:r w:rsidR="00723C7F" w:rsidRPr="00DF2244">
        <w:rPr>
          <w:rFonts w:eastAsiaTheme="minorHAnsi"/>
          <w:b/>
          <w:lang w:eastAsia="en-US"/>
        </w:rPr>
        <w:t>rzeczowego przedmiotu zamó</w:t>
      </w:r>
      <w:r w:rsidR="00DF2244" w:rsidRPr="00DF2244">
        <w:rPr>
          <w:rFonts w:eastAsiaTheme="minorHAnsi"/>
          <w:b/>
          <w:lang w:eastAsia="en-US"/>
        </w:rPr>
        <w:t>wienia</w:t>
      </w:r>
      <w:r w:rsidR="00723C7F" w:rsidRPr="00DF2244">
        <w:rPr>
          <w:rFonts w:eastAsiaTheme="minorHAnsi"/>
          <w:b/>
          <w:lang w:eastAsia="en-US"/>
        </w:rPr>
        <w:t>, a cena winna uwzględniać wszelkie koszty z tym związane</w:t>
      </w:r>
      <w:r w:rsidR="009F744A" w:rsidRPr="000858FF">
        <w:rPr>
          <w:rFonts w:eastAsiaTheme="minorHAnsi"/>
          <w:lang w:eastAsia="en-US"/>
        </w:rPr>
        <w:t>;</w:t>
      </w:r>
    </w:p>
    <w:p w:rsidR="00017CB7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II</w:t>
      </w:r>
    </w:p>
    <w:p w:rsidR="00D80E80" w:rsidRPr="005F4FBC" w:rsidRDefault="005F4FBC" w:rsidP="003D2E13">
      <w:pPr>
        <w:pStyle w:val="Akapitzlist"/>
        <w:spacing w:line="241" w:lineRule="auto"/>
        <w:ind w:right="-9"/>
        <w:jc w:val="both"/>
        <w:rPr>
          <w:rFonts w:eastAsia="CIDFont+F1"/>
          <w:b/>
        </w:rPr>
      </w:pPr>
      <w:r w:rsidRPr="00FF7F47">
        <w:rPr>
          <w:rFonts w:eastAsia="CIDFont+F1"/>
        </w:rPr>
        <w:t>Rozbudowa Gminnego Centrum Medyczno-Rehabilitacyjnego</w:t>
      </w:r>
      <w:r w:rsidR="00330990">
        <w:rPr>
          <w:rFonts w:eastAsia="CIDFont+F1"/>
        </w:rPr>
        <w:t xml:space="preserve"> - Wyposażenie administracyjne -</w:t>
      </w:r>
      <w:r w:rsidR="006C5FDB">
        <w:rPr>
          <w:rFonts w:eastAsia="CIDFont+F1"/>
          <w:b/>
        </w:rPr>
        <w:t xml:space="preserve"> S</w:t>
      </w:r>
      <w:r w:rsidR="00473E40">
        <w:rPr>
          <w:rFonts w:eastAsia="CIDFont+F1"/>
          <w:b/>
        </w:rPr>
        <w:t>przęt</w:t>
      </w:r>
      <w:r w:rsidR="000F57CC">
        <w:rPr>
          <w:rFonts w:eastAsia="CIDFont+F1"/>
          <w:b/>
        </w:rPr>
        <w:t>y komputerowe</w:t>
      </w:r>
      <w:r w:rsidR="00330990">
        <w:rPr>
          <w:rFonts w:eastAsia="CIDFont+F1"/>
          <w:b/>
        </w:rPr>
        <w:t xml:space="preserve"> </w:t>
      </w:r>
      <w:r w:rsidR="00F3056B">
        <w:rPr>
          <w:b/>
        </w:rPr>
        <w:t xml:space="preserve">- </w:t>
      </w:r>
      <w:r w:rsidR="00F3056B" w:rsidRPr="00B96CBC">
        <w:rPr>
          <w:b/>
        </w:rPr>
        <w:t>specyfikacji</w:t>
      </w:r>
      <w:r w:rsidR="00330990">
        <w:rPr>
          <w:b/>
        </w:rPr>
        <w:t xml:space="preserve"> parametrów </w:t>
      </w:r>
      <w:r w:rsidR="00330990">
        <w:rPr>
          <w:b/>
        </w:rPr>
        <w:lastRenderedPageBreak/>
        <w:t>techniczno</w:t>
      </w:r>
      <w:r w:rsidR="00330990">
        <w:rPr>
          <w:b/>
        </w:rPr>
        <w:noBreakHyphen/>
        <w:t>eksploatacyjnych</w:t>
      </w:r>
      <w:r w:rsidR="00A92BBF" w:rsidRPr="005F4FBC">
        <w:rPr>
          <w:rFonts w:eastAsiaTheme="minorHAnsi"/>
          <w:b/>
          <w:lang w:eastAsia="en-US"/>
        </w:rPr>
        <w:t xml:space="preserve"> </w:t>
      </w:r>
      <w:r w:rsidR="005A51D9">
        <w:rPr>
          <w:rFonts w:eastAsiaTheme="minorHAnsi"/>
          <w:lang w:eastAsia="en-US"/>
        </w:rPr>
        <w:t>(załącznik nr 11</w:t>
      </w:r>
      <w:r w:rsidR="008D6BEE">
        <w:rPr>
          <w:rFonts w:eastAsiaTheme="minorHAnsi"/>
          <w:lang w:eastAsia="en-US"/>
        </w:rPr>
        <w:t xml:space="preserve"> </w:t>
      </w:r>
      <w:r w:rsidR="00A92BBF" w:rsidRPr="005F4FBC">
        <w:rPr>
          <w:rFonts w:eastAsiaTheme="minorHAnsi"/>
          <w:lang w:eastAsia="en-US"/>
        </w:rPr>
        <w:t>do SWZ)</w:t>
      </w:r>
      <w:r w:rsidR="005A51D9">
        <w:rPr>
          <w:rFonts w:eastAsiaTheme="minorHAnsi"/>
          <w:lang w:eastAsia="en-US"/>
        </w:rPr>
        <w:t xml:space="preserve"> oraz w opisie przedmiotu zamówienia (załącznik nr 11A </w:t>
      </w:r>
      <w:r w:rsidR="005A51D9" w:rsidRPr="005F4FBC">
        <w:rPr>
          <w:rFonts w:eastAsiaTheme="minorHAnsi"/>
          <w:lang w:eastAsia="en-US"/>
        </w:rPr>
        <w:t>do SWZ)</w:t>
      </w:r>
      <w:r w:rsidR="00D80E80" w:rsidRPr="005F4FBC">
        <w:rPr>
          <w:rFonts w:eastAsiaTheme="minorHAnsi"/>
          <w:lang w:eastAsia="en-US"/>
        </w:rPr>
        <w:t>;</w:t>
      </w:r>
    </w:p>
    <w:p w:rsidR="00D80E80" w:rsidRPr="004956B1" w:rsidRDefault="00323FA6" w:rsidP="00080132">
      <w:pPr>
        <w:pStyle w:val="Akapitzlist"/>
        <w:numPr>
          <w:ilvl w:val="0"/>
          <w:numId w:val="46"/>
        </w:numPr>
        <w:spacing w:line="241" w:lineRule="auto"/>
        <w:ind w:right="-9"/>
        <w:jc w:val="both"/>
      </w:pPr>
      <w:r w:rsidRPr="004956B1">
        <w:t>część III</w:t>
      </w:r>
      <w:r w:rsidR="00D65D10" w:rsidRPr="004956B1">
        <w:t xml:space="preserve"> </w:t>
      </w:r>
    </w:p>
    <w:p w:rsidR="00D80E80" w:rsidRPr="00080132" w:rsidRDefault="005F4FBC" w:rsidP="00080132">
      <w:pPr>
        <w:pStyle w:val="Akapitzlist"/>
        <w:spacing w:line="241" w:lineRule="auto"/>
        <w:ind w:right="-9"/>
        <w:jc w:val="both"/>
      </w:pPr>
      <w:r w:rsidRPr="00FF7F47">
        <w:rPr>
          <w:rFonts w:eastAsia="CIDFont+F1"/>
        </w:rPr>
        <w:t xml:space="preserve">Rozbudowa Gminnego Centrum Medyczno-Rehabilitacyjnego </w:t>
      </w:r>
      <w:r w:rsidR="00FA756B">
        <w:t xml:space="preserve">- Wyposażenie medyczne </w:t>
      </w:r>
      <w:r w:rsidR="00330990">
        <w:rPr>
          <w:b/>
        </w:rPr>
        <w:t>-</w:t>
      </w:r>
      <w:r w:rsidR="00FA756B">
        <w:rPr>
          <w:b/>
        </w:rPr>
        <w:t xml:space="preserve"> Sprzęt</w:t>
      </w:r>
      <w:r w:rsidR="000F57CC">
        <w:rPr>
          <w:b/>
        </w:rPr>
        <w:t>y</w:t>
      </w:r>
      <w:r w:rsidR="00FA756B">
        <w:rPr>
          <w:b/>
        </w:rPr>
        <w:t xml:space="preserve"> do rehabilitacji</w:t>
      </w:r>
      <w:r w:rsidR="00330990">
        <w:rPr>
          <w:b/>
        </w:rPr>
        <w:t xml:space="preserve"> - </w:t>
      </w:r>
      <w:r w:rsidR="00330990" w:rsidRPr="00B96CBC">
        <w:rPr>
          <w:b/>
        </w:rPr>
        <w:t>specyfikacji</w:t>
      </w:r>
      <w:r w:rsidR="00330990">
        <w:rPr>
          <w:b/>
        </w:rPr>
        <w:t xml:space="preserve"> parametrów techniczno</w:t>
      </w:r>
      <w:r w:rsidR="00330990">
        <w:rPr>
          <w:b/>
        </w:rPr>
        <w:noBreakHyphen/>
        <w:t>eksploatacyjnych</w:t>
      </w:r>
      <w:r w:rsidR="00D80E80">
        <w:rPr>
          <w:b/>
        </w:rPr>
        <w:t xml:space="preserve"> </w:t>
      </w:r>
      <w:r w:rsidR="00D80E80" w:rsidRPr="00080132">
        <w:t>(załącznik nr 12 do SWZ);</w:t>
      </w:r>
    </w:p>
    <w:p w:rsidR="00D80E80" w:rsidRPr="004956B1" w:rsidRDefault="004956B1" w:rsidP="00080132">
      <w:pPr>
        <w:pStyle w:val="Akapitzlist"/>
        <w:numPr>
          <w:ilvl w:val="0"/>
          <w:numId w:val="46"/>
        </w:numPr>
        <w:spacing w:line="241" w:lineRule="auto"/>
        <w:ind w:right="-9"/>
        <w:jc w:val="both"/>
      </w:pPr>
      <w:r>
        <w:t xml:space="preserve">część IV </w:t>
      </w:r>
    </w:p>
    <w:p w:rsidR="004956B1" w:rsidRPr="00080132" w:rsidRDefault="005F4FBC" w:rsidP="00080132">
      <w:pPr>
        <w:pStyle w:val="Akapitzlist"/>
        <w:spacing w:line="241" w:lineRule="auto"/>
        <w:ind w:right="-9"/>
        <w:jc w:val="both"/>
      </w:pPr>
      <w:r w:rsidRPr="00FF7F47">
        <w:rPr>
          <w:rFonts w:eastAsia="CIDFont+F1"/>
        </w:rPr>
        <w:t>Rozbudowa Gminnego Centrum Medyczno-Rehabilitacyjnego</w:t>
      </w:r>
      <w:r w:rsidRPr="00FF7F47">
        <w:t xml:space="preserve"> - </w:t>
      </w:r>
      <w:r>
        <w:t>Wyposażenie medyczne</w:t>
      </w:r>
      <w:r w:rsidR="004956B1">
        <w:rPr>
          <w:b/>
        </w:rPr>
        <w:t xml:space="preserve"> </w:t>
      </w:r>
      <w:r w:rsidR="000F57CC">
        <w:rPr>
          <w:b/>
        </w:rPr>
        <w:t>–</w:t>
      </w:r>
      <w:r w:rsidR="000F57CC" w:rsidRPr="000F57CC">
        <w:rPr>
          <w:b/>
        </w:rPr>
        <w:t xml:space="preserve"> </w:t>
      </w:r>
      <w:r w:rsidR="000F57CC">
        <w:rPr>
          <w:b/>
        </w:rPr>
        <w:t>Densytometr -</w:t>
      </w:r>
      <w:r w:rsidR="004956B1">
        <w:rPr>
          <w:b/>
        </w:rPr>
        <w:t xml:space="preserve"> </w:t>
      </w:r>
      <w:r w:rsidR="00D65D10">
        <w:rPr>
          <w:b/>
        </w:rPr>
        <w:t>specyfikacji param</w:t>
      </w:r>
      <w:r w:rsidR="004956B1">
        <w:rPr>
          <w:b/>
        </w:rPr>
        <w:t xml:space="preserve">etrów </w:t>
      </w:r>
      <w:r w:rsidR="00F32E1B">
        <w:rPr>
          <w:b/>
        </w:rPr>
        <w:t>techniczno</w:t>
      </w:r>
      <w:r w:rsidR="00F32E1B">
        <w:rPr>
          <w:b/>
        </w:rPr>
        <w:noBreakHyphen/>
        <w:t>eksploatacyjnych</w:t>
      </w:r>
      <w:r w:rsidR="004956B1">
        <w:rPr>
          <w:b/>
        </w:rPr>
        <w:t xml:space="preserve"> </w:t>
      </w:r>
      <w:r w:rsidR="004956B1" w:rsidRPr="00080132">
        <w:t>(</w:t>
      </w:r>
      <w:r w:rsidR="00D65D10" w:rsidRPr="00080132">
        <w:t xml:space="preserve">załącznik nr </w:t>
      </w:r>
      <w:r w:rsidR="004956B1" w:rsidRPr="00080132">
        <w:t xml:space="preserve"> 13 </w:t>
      </w:r>
      <w:r w:rsidR="00D65D10" w:rsidRPr="00080132">
        <w:t>do SWZ</w:t>
      </w:r>
      <w:r w:rsidR="004956B1" w:rsidRPr="00080132">
        <w:t>);</w:t>
      </w:r>
    </w:p>
    <w:p w:rsidR="004956B1" w:rsidRPr="00B96CBC" w:rsidRDefault="00B96CBC" w:rsidP="00080132">
      <w:pPr>
        <w:pStyle w:val="Akapitzlist"/>
        <w:numPr>
          <w:ilvl w:val="0"/>
          <w:numId w:val="46"/>
        </w:numPr>
        <w:spacing w:line="241" w:lineRule="auto"/>
        <w:ind w:right="-9"/>
        <w:jc w:val="both"/>
        <w:rPr>
          <w:b/>
        </w:rPr>
      </w:pPr>
      <w:r>
        <w:t xml:space="preserve">część V </w:t>
      </w:r>
    </w:p>
    <w:p w:rsidR="00080132" w:rsidRDefault="00B96CBC" w:rsidP="00080132">
      <w:pPr>
        <w:pStyle w:val="NormalnyWeb"/>
        <w:tabs>
          <w:tab w:val="left" w:pos="426"/>
        </w:tabs>
        <w:ind w:left="708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F4FBC" w:rsidRPr="00F418A9">
        <w:rPr>
          <w:rFonts w:ascii="Times New Roman" w:eastAsia="CIDFont+F1" w:hAnsi="Times New Roman"/>
          <w:sz w:val="24"/>
          <w:szCs w:val="24"/>
        </w:rPr>
        <w:t xml:space="preserve">Rozbudowa Gminnego Centrum Medyczno-Rehabilitacyjnego - </w:t>
      </w:r>
      <w:r w:rsidR="005F4FBC" w:rsidRPr="00F418A9">
        <w:rPr>
          <w:rFonts w:ascii="Times New Roman" w:hAnsi="Times New Roman"/>
          <w:sz w:val="24"/>
          <w:szCs w:val="24"/>
        </w:rPr>
        <w:t>Wyposażenie medyczne</w:t>
      </w:r>
      <w:r w:rsidR="002B45A4">
        <w:rPr>
          <w:rFonts w:ascii="Times New Roman" w:hAnsi="Times New Roman"/>
          <w:sz w:val="24"/>
          <w:szCs w:val="24"/>
        </w:rPr>
        <w:t xml:space="preserve"> </w:t>
      </w:r>
      <w:r w:rsidR="002B45A4">
        <w:rPr>
          <w:rFonts w:ascii="Times New Roman" w:hAnsi="Times New Roman"/>
          <w:b/>
          <w:sz w:val="24"/>
          <w:szCs w:val="24"/>
        </w:rPr>
        <w:t>-</w:t>
      </w:r>
      <w:r w:rsidR="000F6F0C">
        <w:rPr>
          <w:rFonts w:ascii="Times New Roman" w:hAnsi="Times New Roman"/>
          <w:b/>
          <w:sz w:val="24"/>
          <w:szCs w:val="24"/>
        </w:rPr>
        <w:t xml:space="preserve"> Apar</w:t>
      </w:r>
      <w:r w:rsidR="002B45A4">
        <w:rPr>
          <w:rFonts w:ascii="Times New Roman" w:hAnsi="Times New Roman"/>
          <w:b/>
          <w:sz w:val="24"/>
          <w:szCs w:val="24"/>
        </w:rPr>
        <w:t>at</w:t>
      </w:r>
      <w:r w:rsidR="005F4FBC" w:rsidRPr="00F418A9">
        <w:rPr>
          <w:rFonts w:ascii="Times New Roman" w:hAnsi="Times New Roman"/>
          <w:b/>
          <w:sz w:val="24"/>
          <w:szCs w:val="24"/>
        </w:rPr>
        <w:t xml:space="preserve"> USG</w:t>
      </w:r>
      <w:r w:rsidR="005F4FBC" w:rsidRPr="00B96C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96CBC">
        <w:rPr>
          <w:rFonts w:ascii="Times New Roman" w:hAnsi="Times New Roman"/>
          <w:b/>
          <w:sz w:val="24"/>
          <w:szCs w:val="24"/>
        </w:rPr>
        <w:t xml:space="preserve">specyfikacji parametrów </w:t>
      </w:r>
      <w:r w:rsidR="00F32E1B" w:rsidRPr="00F32E1B">
        <w:rPr>
          <w:rFonts w:ascii="Times New Roman" w:hAnsi="Times New Roman"/>
          <w:b/>
          <w:sz w:val="24"/>
          <w:szCs w:val="24"/>
        </w:rPr>
        <w:t>techniczno</w:t>
      </w:r>
      <w:r w:rsidR="00F32E1B" w:rsidRPr="00F32E1B">
        <w:rPr>
          <w:rFonts w:ascii="Times New Roman" w:hAnsi="Times New Roman"/>
          <w:b/>
          <w:sz w:val="24"/>
          <w:szCs w:val="24"/>
        </w:rPr>
        <w:noBreakHyphen/>
        <w:t>eksploatacyjnych</w:t>
      </w:r>
      <w:r w:rsidR="00F32E1B">
        <w:rPr>
          <w:b/>
        </w:rPr>
        <w:t xml:space="preserve"> </w:t>
      </w:r>
      <w:r w:rsidR="00F418A9">
        <w:rPr>
          <w:rFonts w:ascii="Times New Roman" w:hAnsi="Times New Roman"/>
          <w:sz w:val="24"/>
          <w:szCs w:val="24"/>
        </w:rPr>
        <w:t>(załącznik nr  14 do </w:t>
      </w:r>
      <w:r w:rsidRPr="00080132">
        <w:rPr>
          <w:rFonts w:ascii="Times New Roman" w:hAnsi="Times New Roman"/>
          <w:sz w:val="24"/>
          <w:szCs w:val="24"/>
        </w:rPr>
        <w:t>SWZ);</w:t>
      </w:r>
    </w:p>
    <w:p w:rsidR="00B96CBC" w:rsidRPr="002C3651" w:rsidRDefault="00F418A9" w:rsidP="002C3651">
      <w:pPr>
        <w:pStyle w:val="Akapitzlist"/>
        <w:numPr>
          <w:ilvl w:val="0"/>
          <w:numId w:val="46"/>
        </w:numPr>
        <w:spacing w:line="241" w:lineRule="auto"/>
        <w:ind w:right="-9"/>
        <w:jc w:val="both"/>
        <w:rPr>
          <w:b/>
        </w:rPr>
      </w:pPr>
      <w:r w:rsidRPr="00F3056B">
        <w:rPr>
          <w:rFonts w:eastAsia="CIDFont+F1"/>
        </w:rPr>
        <w:t>Rozbudowa Gminnego Centrum Medyczno-Rehabilitacyjnego</w:t>
      </w:r>
      <w:r w:rsidR="009D38A7">
        <w:t xml:space="preserve"> - Wyposażenie medyczne -</w:t>
      </w:r>
      <w:r w:rsidR="00F3056B" w:rsidRPr="00F3056B">
        <w:rPr>
          <w:b/>
        </w:rPr>
        <w:t xml:space="preserve"> Aparat USG</w:t>
      </w:r>
      <w:r w:rsidRPr="00F3056B">
        <w:rPr>
          <w:b/>
        </w:rPr>
        <w:t xml:space="preserve"> </w:t>
      </w:r>
      <w:r w:rsidR="00F3056B" w:rsidRPr="00F3056B">
        <w:rPr>
          <w:b/>
        </w:rPr>
        <w:t xml:space="preserve"> przenośny</w:t>
      </w:r>
      <w:r w:rsidRPr="00F3056B">
        <w:rPr>
          <w:b/>
        </w:rPr>
        <w:t>-</w:t>
      </w:r>
      <w:r w:rsidR="00080132" w:rsidRPr="00F3056B">
        <w:rPr>
          <w:b/>
        </w:rPr>
        <w:t xml:space="preserve"> spec</w:t>
      </w:r>
      <w:r w:rsidR="00F32E1B">
        <w:rPr>
          <w:b/>
        </w:rPr>
        <w:t>yfikacji parametrów techniczno</w:t>
      </w:r>
      <w:r w:rsidR="00F32E1B">
        <w:rPr>
          <w:b/>
        </w:rPr>
        <w:noBreakHyphen/>
        <w:t>eksploatacyjnych</w:t>
      </w:r>
      <w:r w:rsidR="00080132" w:rsidRPr="00F3056B">
        <w:rPr>
          <w:b/>
        </w:rPr>
        <w:t xml:space="preserve"> </w:t>
      </w:r>
      <w:r w:rsidR="00910847" w:rsidRPr="00F3056B">
        <w:t>(załącznik nr 15</w:t>
      </w:r>
      <w:r w:rsidR="002C3651">
        <w:t xml:space="preserve"> do SWZ).</w:t>
      </w:r>
    </w:p>
    <w:p w:rsidR="002C3651" w:rsidRPr="002C3651" w:rsidRDefault="002C3651" w:rsidP="002C3651">
      <w:pPr>
        <w:pStyle w:val="Akapitzlist"/>
        <w:spacing w:line="241" w:lineRule="auto"/>
        <w:ind w:right="-9"/>
        <w:jc w:val="both"/>
        <w:rPr>
          <w:b/>
        </w:rPr>
      </w:pPr>
    </w:p>
    <w:p w:rsidR="00910847" w:rsidRPr="00897BCA" w:rsidRDefault="006B046A" w:rsidP="004B6029">
      <w:pPr>
        <w:pStyle w:val="NormalnyWeb"/>
        <w:tabs>
          <w:tab w:val="left" w:pos="426"/>
        </w:tabs>
        <w:ind w:left="426"/>
        <w:rPr>
          <w:rFonts w:ascii="Times New Roman" w:eastAsia="CIDFont+F1" w:hAnsi="Times New Roman"/>
          <w:b/>
          <w:color w:val="auto"/>
          <w:sz w:val="24"/>
          <w:szCs w:val="24"/>
        </w:rPr>
      </w:pPr>
      <w:r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Zamówienie publiczne dofinansowane jest z Programu </w:t>
      </w:r>
      <w:r w:rsidR="005F2CE0" w:rsidRPr="005F2CE0">
        <w:rPr>
          <w:rFonts w:ascii="Times New Roman" w:eastAsia="CIDFont+F1" w:hAnsi="Times New Roman"/>
          <w:b/>
          <w:color w:val="auto"/>
          <w:sz w:val="24"/>
          <w:szCs w:val="24"/>
        </w:rPr>
        <w:t xml:space="preserve">Rządowego Funduszu Polski Ład: Program Inwestycji Strategicznych. </w:t>
      </w:r>
      <w:bookmarkEnd w:id="1"/>
    </w:p>
    <w:p w:rsidR="008C24AB" w:rsidRPr="003A33E6" w:rsidRDefault="008C24AB" w:rsidP="0011381C">
      <w:pPr>
        <w:pStyle w:val="NormalnyWeb"/>
        <w:numPr>
          <w:ilvl w:val="0"/>
          <w:numId w:val="28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3A33E6">
        <w:rPr>
          <w:rFonts w:ascii="Times New Roman" w:hAnsi="Times New Roman"/>
          <w:sz w:val="24"/>
          <w:szCs w:val="24"/>
        </w:rPr>
        <w:t>Słownik Zamówień - CPV:</w:t>
      </w:r>
    </w:p>
    <w:p w:rsidR="008C24AB" w:rsidRDefault="008C24AB" w:rsidP="0011381C">
      <w:pPr>
        <w:pStyle w:val="Teksttreci20"/>
        <w:numPr>
          <w:ilvl w:val="0"/>
          <w:numId w:val="49"/>
        </w:numPr>
        <w:shd w:val="clear" w:color="auto" w:fill="auto"/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3">
        <w:rPr>
          <w:rFonts w:ascii="Times New Roman" w:hAnsi="Times New Roman" w:cs="Times New Roman"/>
          <w:b/>
          <w:sz w:val="24"/>
          <w:szCs w:val="24"/>
        </w:rPr>
        <w:t>część I:</w:t>
      </w:r>
    </w:p>
    <w:p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:rsidR="001D6626" w:rsidRDefault="001D6626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6D">
        <w:rPr>
          <w:rFonts w:ascii="Times New Roman" w:hAnsi="Times New Roman" w:cs="Times New Roman"/>
          <w:b/>
          <w:bCs/>
          <w:sz w:val="24"/>
          <w:szCs w:val="24"/>
        </w:rPr>
        <w:t>45000000-7 Roboty budowlane;</w:t>
      </w:r>
      <w:r w:rsidRPr="002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21A" w:rsidRDefault="00F2621A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:rsidR="004C6058" w:rsidRDefault="008C24AB" w:rsidP="001D6626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73">
        <w:rPr>
          <w:rFonts w:ascii="Times New Roman" w:hAnsi="Times New Roman" w:cs="Times New Roman"/>
          <w:b/>
          <w:sz w:val="24"/>
          <w:szCs w:val="24"/>
        </w:rPr>
        <w:t>71320000-7 Usługi inżynieryjne w zakresie projektowania;</w:t>
      </w:r>
    </w:p>
    <w:p w:rsidR="00DE4E99" w:rsidRPr="00735A89" w:rsidRDefault="00DE4E99" w:rsidP="00735A89">
      <w:pPr>
        <w:ind w:firstLine="1134"/>
        <w:jc w:val="both"/>
        <w:rPr>
          <w:b/>
        </w:rPr>
      </w:pPr>
      <w:r w:rsidRPr="00735A89">
        <w:rPr>
          <w:b/>
        </w:rPr>
        <w:t>45232460-4 Roboty sanitarne</w:t>
      </w:r>
      <w:r w:rsidR="00735A89">
        <w:rPr>
          <w:b/>
        </w:rPr>
        <w:t>;</w:t>
      </w:r>
    </w:p>
    <w:p w:rsidR="00DE4E99" w:rsidRPr="00735A89" w:rsidRDefault="00D2364E" w:rsidP="00735A89">
      <w:pPr>
        <w:ind w:firstLine="1134"/>
        <w:jc w:val="both"/>
        <w:rPr>
          <w:b/>
        </w:rPr>
      </w:pPr>
      <w:r>
        <w:rPr>
          <w:b/>
        </w:rPr>
        <w:t>45313100-5 Instalowanie</w:t>
      </w:r>
      <w:r w:rsidR="00DE4E99" w:rsidRPr="00735A89">
        <w:rPr>
          <w:b/>
        </w:rPr>
        <w:t xml:space="preserve"> wind</w:t>
      </w:r>
      <w:r w:rsidR="00735A89">
        <w:rPr>
          <w:b/>
        </w:rPr>
        <w:t>;</w:t>
      </w:r>
      <w:r w:rsidR="00DE4E99" w:rsidRPr="00735A89">
        <w:rPr>
          <w:b/>
        </w:rPr>
        <w:t xml:space="preserve"> </w:t>
      </w:r>
    </w:p>
    <w:p w:rsidR="00DE4E99" w:rsidRPr="00735A89" w:rsidRDefault="00DE4E99" w:rsidP="00735A89">
      <w:pPr>
        <w:ind w:firstLine="1134"/>
        <w:jc w:val="both"/>
        <w:rPr>
          <w:b/>
        </w:rPr>
      </w:pPr>
      <w:r w:rsidRPr="00735A89">
        <w:rPr>
          <w:b/>
        </w:rPr>
        <w:t>45310000-3 Roboty w zakresie instalacji elektrycznych</w:t>
      </w:r>
      <w:r w:rsidR="00735A89">
        <w:rPr>
          <w:b/>
        </w:rPr>
        <w:t>;</w:t>
      </w:r>
    </w:p>
    <w:p w:rsidR="00735A89" w:rsidRPr="00735A89" w:rsidRDefault="00735A89" w:rsidP="00735A89">
      <w:pPr>
        <w:ind w:firstLine="1134"/>
        <w:jc w:val="both"/>
        <w:rPr>
          <w:b/>
        </w:rPr>
      </w:pPr>
      <w:r w:rsidRPr="00735A89">
        <w:rPr>
          <w:b/>
        </w:rPr>
        <w:t>45331100-7 Instalacje centralnego ogrzewania</w:t>
      </w:r>
      <w:r>
        <w:rPr>
          <w:b/>
        </w:rPr>
        <w:t>;</w:t>
      </w:r>
    </w:p>
    <w:p w:rsidR="00DE4E99" w:rsidRPr="00B2046D" w:rsidRDefault="00735A89" w:rsidP="00735A89">
      <w:pPr>
        <w:ind w:firstLine="1134"/>
        <w:jc w:val="both"/>
        <w:rPr>
          <w:b/>
        </w:rPr>
      </w:pPr>
      <w:r w:rsidRPr="00735A89">
        <w:rPr>
          <w:b/>
        </w:rPr>
        <w:t>45400000-1 Roboty wykończeniowe</w:t>
      </w:r>
      <w:r>
        <w:rPr>
          <w:b/>
        </w:rPr>
        <w:t xml:space="preserve"> w zakresie obiektów budowlanych;</w:t>
      </w:r>
    </w:p>
    <w:p w:rsidR="003E712B" w:rsidRDefault="008806CE" w:rsidP="00735A89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39130000-2 Meble biurowe</w:t>
      </w:r>
      <w:r w:rsidR="003E712B">
        <w:rPr>
          <w:rFonts w:ascii="Times New Roman" w:hAnsi="Times New Roman" w:cs="Times New Roman"/>
          <w:b/>
          <w:sz w:val="24"/>
          <w:szCs w:val="24"/>
        </w:rPr>
        <w:t>;</w:t>
      </w:r>
    </w:p>
    <w:p w:rsidR="004C6058" w:rsidRPr="00E725A0" w:rsidRDefault="003E712B" w:rsidP="00B2046D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33192000-2 Meble medyczne</w:t>
      </w:r>
      <w:r w:rsidR="000858FF">
        <w:rPr>
          <w:rFonts w:ascii="Times New Roman" w:hAnsi="Times New Roman" w:cs="Times New Roman"/>
          <w:b/>
          <w:sz w:val="24"/>
          <w:szCs w:val="24"/>
        </w:rPr>
        <w:t>.</w:t>
      </w:r>
    </w:p>
    <w:p w:rsidR="00F2621A" w:rsidRPr="003C45AB" w:rsidRDefault="008C24AB" w:rsidP="008C24AB">
      <w:pPr>
        <w:pStyle w:val="Teksttreci20"/>
        <w:numPr>
          <w:ilvl w:val="0"/>
          <w:numId w:val="4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5AB">
        <w:rPr>
          <w:rFonts w:ascii="Times New Roman" w:hAnsi="Times New Roman" w:cs="Times New Roman"/>
          <w:b/>
          <w:sz w:val="24"/>
          <w:szCs w:val="24"/>
        </w:rPr>
        <w:t>część II:</w:t>
      </w:r>
    </w:p>
    <w:p w:rsidR="008C24AB" w:rsidRPr="003C45AB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5AB">
        <w:rPr>
          <w:rFonts w:ascii="Times New Roman" w:hAnsi="Times New Roman" w:cs="Times New Roman"/>
          <w:b/>
          <w:sz w:val="24"/>
          <w:szCs w:val="24"/>
        </w:rPr>
        <w:t>Główny kod CPV:</w:t>
      </w:r>
      <w:r w:rsidR="008C24AB" w:rsidRPr="003C4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907" w:rsidRPr="003C45AB" w:rsidRDefault="00A0251D" w:rsidP="00704907">
      <w:pPr>
        <w:pStyle w:val="Teksttreci20"/>
        <w:shd w:val="clear" w:color="auto" w:fill="auto"/>
        <w:tabs>
          <w:tab w:val="left" w:pos="426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5AB">
        <w:rPr>
          <w:rFonts w:ascii="Times New Roman" w:hAnsi="Times New Roman" w:cs="Times New Roman"/>
          <w:b/>
          <w:sz w:val="24"/>
          <w:szCs w:val="24"/>
        </w:rPr>
        <w:t>30200000-1 Urządzenia komputerowe</w:t>
      </w:r>
      <w:r w:rsidR="003C45AB" w:rsidRPr="003C45AB">
        <w:rPr>
          <w:rFonts w:ascii="Times New Roman" w:hAnsi="Times New Roman" w:cs="Times New Roman"/>
          <w:b/>
          <w:sz w:val="24"/>
          <w:szCs w:val="24"/>
        </w:rPr>
        <w:t>;</w:t>
      </w:r>
    </w:p>
    <w:p w:rsidR="003C45AB" w:rsidRPr="00F2621A" w:rsidRDefault="003C45AB" w:rsidP="003C45AB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:rsidR="00D4200B" w:rsidRDefault="003C45AB" w:rsidP="00704907">
      <w:pPr>
        <w:pStyle w:val="Teksttreci20"/>
        <w:shd w:val="clear" w:color="auto" w:fill="auto"/>
        <w:tabs>
          <w:tab w:val="left" w:pos="426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32500000-8 Urządzenia i artykuły telekomunikacyjne</w:t>
      </w:r>
      <w:r w:rsidR="00D4200B">
        <w:rPr>
          <w:rFonts w:ascii="Times New Roman" w:hAnsi="Times New Roman" w:cs="Times New Roman"/>
          <w:b/>
          <w:sz w:val="24"/>
          <w:szCs w:val="24"/>
        </w:rPr>
        <w:t>;</w:t>
      </w:r>
    </w:p>
    <w:p w:rsidR="003C45AB" w:rsidRDefault="00D4200B" w:rsidP="00704907">
      <w:pPr>
        <w:pStyle w:val="Teksttreci20"/>
        <w:shd w:val="clear" w:color="auto" w:fill="auto"/>
        <w:tabs>
          <w:tab w:val="left" w:pos="426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48000000-8 Pakiety oprogramowanie i systemy informatyczne</w:t>
      </w:r>
      <w:r w:rsidR="003C45AB">
        <w:rPr>
          <w:rFonts w:ascii="Times New Roman" w:hAnsi="Times New Roman" w:cs="Times New Roman"/>
          <w:b/>
          <w:sz w:val="24"/>
          <w:szCs w:val="24"/>
        </w:rPr>
        <w:t>.</w:t>
      </w:r>
    </w:p>
    <w:p w:rsidR="008C24AB" w:rsidRPr="00FB515F" w:rsidRDefault="008C24AB" w:rsidP="00FB515F">
      <w:pPr>
        <w:pStyle w:val="Akapitzlist"/>
        <w:numPr>
          <w:ilvl w:val="0"/>
          <w:numId w:val="49"/>
        </w:numPr>
        <w:spacing w:line="241" w:lineRule="auto"/>
        <w:ind w:right="-9"/>
        <w:jc w:val="both"/>
        <w:rPr>
          <w:b/>
        </w:rPr>
      </w:pPr>
      <w:r w:rsidRPr="00FB515F">
        <w:rPr>
          <w:b/>
        </w:rPr>
        <w:t>część III</w:t>
      </w:r>
      <w:r w:rsidR="00FB515F" w:rsidRPr="00FB515F">
        <w:rPr>
          <w:b/>
        </w:rPr>
        <w:t>:</w:t>
      </w:r>
    </w:p>
    <w:p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:rsidR="00FA4534" w:rsidRDefault="006E10FB" w:rsidP="006C24BE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>33100000</w:t>
      </w:r>
      <w:r w:rsidR="001B7CB8">
        <w:rPr>
          <w:b/>
        </w:rPr>
        <w:t>-1 Urządzenia medyczne</w:t>
      </w:r>
      <w:r w:rsidR="00FA4534">
        <w:rPr>
          <w:b/>
        </w:rPr>
        <w:t>;</w:t>
      </w:r>
    </w:p>
    <w:p w:rsidR="00F2621A" w:rsidRPr="00F2621A" w:rsidRDefault="00F2621A" w:rsidP="00F2621A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:rsidR="008C24AB" w:rsidRDefault="00FA4534" w:rsidP="006C24BE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>33155000</w:t>
      </w:r>
      <w:r w:rsidR="006E10FB">
        <w:rPr>
          <w:b/>
        </w:rPr>
        <w:t>-</w:t>
      </w:r>
      <w:r>
        <w:rPr>
          <w:b/>
        </w:rPr>
        <w:t>1</w:t>
      </w:r>
      <w:r w:rsidR="006E10FB">
        <w:rPr>
          <w:b/>
        </w:rPr>
        <w:t xml:space="preserve"> </w:t>
      </w:r>
      <w:r w:rsidR="00BB0386">
        <w:rPr>
          <w:b/>
        </w:rPr>
        <w:t xml:space="preserve">Przyrządy do fizykoterapii. </w:t>
      </w:r>
      <w:r>
        <w:rPr>
          <w:b/>
        </w:rPr>
        <w:t xml:space="preserve"> </w:t>
      </w:r>
      <w:r w:rsidR="001B7CB8">
        <w:rPr>
          <w:b/>
        </w:rPr>
        <w:t xml:space="preserve"> </w:t>
      </w:r>
    </w:p>
    <w:p w:rsidR="00B01CEA" w:rsidRPr="00B01CEA" w:rsidRDefault="00B01CEA" w:rsidP="00B01CEA">
      <w:pPr>
        <w:pStyle w:val="Akapitzlist"/>
        <w:numPr>
          <w:ilvl w:val="0"/>
          <w:numId w:val="49"/>
        </w:numPr>
        <w:spacing w:line="241" w:lineRule="auto"/>
        <w:ind w:right="-9"/>
        <w:jc w:val="both"/>
        <w:rPr>
          <w:b/>
        </w:rPr>
      </w:pPr>
      <w:r>
        <w:rPr>
          <w:b/>
        </w:rPr>
        <w:t>część IV</w:t>
      </w:r>
      <w:r w:rsidR="00F37B58">
        <w:rPr>
          <w:b/>
        </w:rPr>
        <w:t>:</w:t>
      </w:r>
      <w:r>
        <w:rPr>
          <w:b/>
        </w:rPr>
        <w:t xml:space="preserve"> </w:t>
      </w:r>
    </w:p>
    <w:p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:rsidR="008C24AB" w:rsidRDefault="003D4487" w:rsidP="00B01CEA">
      <w:pPr>
        <w:pStyle w:val="Akapitzlist"/>
        <w:ind w:left="798" w:firstLine="282"/>
        <w:jc w:val="both"/>
        <w:rPr>
          <w:b/>
        </w:rPr>
      </w:pPr>
      <w:r>
        <w:rPr>
          <w:b/>
        </w:rPr>
        <w:t>33100000</w:t>
      </w:r>
      <w:r w:rsidR="00B01CEA">
        <w:rPr>
          <w:b/>
        </w:rPr>
        <w:t>-1 Urządzenia medyczne;</w:t>
      </w:r>
    </w:p>
    <w:p w:rsidR="00F2621A" w:rsidRPr="00F2621A" w:rsidRDefault="00F2621A" w:rsidP="00F2621A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:rsidR="00B01CEA" w:rsidRDefault="00B01CEA" w:rsidP="00B01CEA">
      <w:pPr>
        <w:pStyle w:val="Akapitzlist"/>
        <w:ind w:left="798" w:firstLine="282"/>
        <w:jc w:val="both"/>
        <w:rPr>
          <w:b/>
        </w:rPr>
      </w:pPr>
      <w:r>
        <w:rPr>
          <w:b/>
        </w:rPr>
        <w:t>38425800-8 Densytometry.</w:t>
      </w:r>
    </w:p>
    <w:p w:rsidR="00F37B58" w:rsidRDefault="00F37B58" w:rsidP="00F37B58">
      <w:pPr>
        <w:pStyle w:val="Akapitzlist"/>
        <w:numPr>
          <w:ilvl w:val="0"/>
          <w:numId w:val="49"/>
        </w:numPr>
        <w:spacing w:line="241" w:lineRule="auto"/>
        <w:ind w:right="-9"/>
        <w:jc w:val="both"/>
        <w:rPr>
          <w:b/>
        </w:rPr>
      </w:pPr>
      <w:r>
        <w:rPr>
          <w:b/>
        </w:rPr>
        <w:lastRenderedPageBreak/>
        <w:t>część V – VI:</w:t>
      </w:r>
    </w:p>
    <w:p w:rsidR="00F2621A" w:rsidRPr="002B7A73" w:rsidRDefault="00F2621A" w:rsidP="00F2621A">
      <w:pPr>
        <w:pStyle w:val="Teksttreci20"/>
        <w:shd w:val="clear" w:color="auto" w:fill="auto"/>
        <w:tabs>
          <w:tab w:val="left" w:pos="904"/>
        </w:tabs>
        <w:spacing w:line="240" w:lineRule="auto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kod CPV:</w:t>
      </w:r>
    </w:p>
    <w:p w:rsidR="00F37B58" w:rsidRDefault="00F37B58" w:rsidP="00F37B58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>331000000-1 Urządzenia medyczne</w:t>
      </w:r>
      <w:r w:rsidR="002A1177">
        <w:rPr>
          <w:b/>
        </w:rPr>
        <w:t>;</w:t>
      </w:r>
    </w:p>
    <w:p w:rsidR="00F2621A" w:rsidRPr="00F2621A" w:rsidRDefault="00F2621A" w:rsidP="00F2621A">
      <w:pPr>
        <w:pStyle w:val="Teksttreci20"/>
        <w:shd w:val="clear" w:color="auto" w:fill="auto"/>
        <w:tabs>
          <w:tab w:val="left" w:pos="418"/>
        </w:tabs>
        <w:spacing w:line="240" w:lineRule="auto"/>
        <w:ind w:left="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kody CPV:</w:t>
      </w:r>
    </w:p>
    <w:p w:rsidR="00F37B58" w:rsidRPr="002D4F51" w:rsidRDefault="00F37B58" w:rsidP="002D4F51">
      <w:pPr>
        <w:pStyle w:val="Akapitzlist"/>
        <w:spacing w:line="241" w:lineRule="auto"/>
        <w:ind w:left="1080" w:right="-9"/>
        <w:jc w:val="both"/>
        <w:rPr>
          <w:b/>
        </w:rPr>
      </w:pPr>
      <w:r>
        <w:rPr>
          <w:b/>
        </w:rPr>
        <w:t xml:space="preserve">33112200-0 </w:t>
      </w:r>
      <w:r w:rsidR="002A1177">
        <w:rPr>
          <w:b/>
        </w:rPr>
        <w:t>Aparaty ultrasonograficzne.</w:t>
      </w:r>
      <w:r>
        <w:rPr>
          <w:b/>
        </w:rPr>
        <w:t xml:space="preserve">  </w:t>
      </w:r>
    </w:p>
    <w:p w:rsidR="008C24AB" w:rsidRPr="00CC3FC1" w:rsidRDefault="008C24AB" w:rsidP="007B70A7">
      <w:pPr>
        <w:pStyle w:val="Akapitzlist"/>
        <w:numPr>
          <w:ilvl w:val="0"/>
          <w:numId w:val="28"/>
        </w:numPr>
        <w:ind w:left="426" w:hanging="426"/>
        <w:jc w:val="both"/>
        <w:rPr>
          <w:b/>
        </w:rPr>
      </w:pPr>
      <w:r>
        <w:t xml:space="preserve">Miejsce realizacji </w:t>
      </w:r>
      <w:r w:rsidR="00897BCA">
        <w:t xml:space="preserve">przedmiotu zamówienia zostało wskazane w </w:t>
      </w:r>
      <w:r w:rsidR="00CD6397">
        <w:rPr>
          <w:b/>
        </w:rPr>
        <w:t>Programie funkcjonalno</w:t>
      </w:r>
      <w:r w:rsidR="00CD6397">
        <w:rPr>
          <w:b/>
        </w:rPr>
        <w:noBreakHyphen/>
        <w:t>u</w:t>
      </w:r>
      <w:r w:rsidR="00897BCA" w:rsidRPr="00CC3FC1">
        <w:rPr>
          <w:b/>
        </w:rPr>
        <w:t xml:space="preserve">żytkowym. </w:t>
      </w:r>
    </w:p>
    <w:p w:rsidR="00FC280B" w:rsidRDefault="00FC280B" w:rsidP="00897BCA">
      <w:pPr>
        <w:pStyle w:val="Akapitzlist"/>
        <w:numPr>
          <w:ilvl w:val="0"/>
          <w:numId w:val="28"/>
        </w:numPr>
        <w:ind w:left="426" w:hanging="426"/>
        <w:jc w:val="both"/>
      </w:pPr>
      <w:r>
        <w:t>Wszystkie zapisy w SWZ oraz w załącznikach do SWZ</w:t>
      </w:r>
      <w:r w:rsidR="004B3D24">
        <w:t xml:space="preserve"> dotyczące wyłącznie części I </w:t>
      </w:r>
      <w:r>
        <w:t>zamó</w:t>
      </w:r>
      <w:r w:rsidR="00FB7402">
        <w:t>wienia albo pozostałych części</w:t>
      </w:r>
      <w:r>
        <w:t xml:space="preserve"> zamówienia zostały odpowiednio opisane. Pozostałe zapisy w SWZ oraz w załącznikach do SWZ dotyczą zarówno części I jak </w:t>
      </w:r>
      <w:r w:rsidR="0081530E">
        <w:t xml:space="preserve">i pozostałych części zamówienia. </w:t>
      </w:r>
    </w:p>
    <w:p w:rsidR="00AD1CEE" w:rsidRPr="00AD1CEE" w:rsidRDefault="00AD1CEE" w:rsidP="00897BCA">
      <w:pPr>
        <w:pStyle w:val="Akapitzlist"/>
        <w:numPr>
          <w:ilvl w:val="0"/>
          <w:numId w:val="28"/>
        </w:numPr>
        <w:ind w:left="426" w:hanging="426"/>
        <w:jc w:val="both"/>
      </w:pPr>
      <w:r w:rsidRPr="00414412">
        <w:t xml:space="preserve">Wykonawca </w:t>
      </w:r>
      <w:r>
        <w:t>sporząd</w:t>
      </w:r>
      <w:r w:rsidR="00810F06">
        <w:t>zając dokumentację projektową (</w:t>
      </w:r>
      <w:r w:rsidR="00713E0B">
        <w:rPr>
          <w:b/>
        </w:rPr>
        <w:t>c</w:t>
      </w:r>
      <w:r w:rsidRPr="00810F06">
        <w:rPr>
          <w:b/>
        </w:rPr>
        <w:t>zęść I zamówienia</w:t>
      </w:r>
      <w:r>
        <w:t xml:space="preserve">) </w:t>
      </w:r>
      <w:r w:rsidRPr="00414412">
        <w:t>zobowiązany jest do opisywania proponowanych materiałów, wyrobów i urządzeń za pomocą parametrów technicznych, tzn. bez podawania ich nazw. Jeżeli nie będzie to możliwe na zasadach określonych w art. 99 ust. 5 i 6 ustawy Pzp i jedyną możliwością będzie podanie nazwy materiału, to projektant zobowiązany jest do podania co najmniej dwóch producentów tych materiałów a także określenie w dokumentacji projektowej cech jakościowych tych materiałów.</w:t>
      </w:r>
    </w:p>
    <w:p w:rsidR="00504953" w:rsidRDefault="001C5677" w:rsidP="00897BCA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</w:t>
      </w:r>
      <w:r w:rsidR="00713E0B">
        <w:t xml:space="preserve"> zamówieniem oraz ich odbioru w </w:t>
      </w:r>
      <w:r w:rsidRPr="00C91C87">
        <w:t>szczególności w formie operatu kolaudacyjnego</w:t>
      </w:r>
      <w:r w:rsidR="00C91C87">
        <w:t xml:space="preserve"> wraz z</w:t>
      </w:r>
      <w:r w:rsidRPr="00C91C87">
        <w:t xml:space="preserve"> inwentaryzacją geodezyjną</w:t>
      </w:r>
      <w:r w:rsidR="00713E0B">
        <w:t xml:space="preserve"> (</w:t>
      </w:r>
      <w:r w:rsidR="00713E0B" w:rsidRPr="00713E0B">
        <w:rPr>
          <w:b/>
        </w:rPr>
        <w:t>część I zamówienia</w:t>
      </w:r>
      <w:r w:rsidR="00713E0B">
        <w:t>)</w:t>
      </w:r>
      <w:r w:rsidRPr="00C91C87">
        <w:t xml:space="preserve">. </w:t>
      </w:r>
    </w:p>
    <w:p w:rsidR="00A37131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</w:t>
      </w:r>
      <w:r w:rsidR="002631A0">
        <w:t>ty muszą być wykonane zgodnie z</w:t>
      </w:r>
      <w:r w:rsidRPr="00B61C6D">
        <w:t xml:space="preserve">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</w:t>
      </w:r>
      <w:r w:rsidR="002631A0" w:rsidRPr="002631A0">
        <w:t xml:space="preserve"> </w:t>
      </w:r>
      <w:r w:rsidR="002631A0">
        <w:t>oraz</w:t>
      </w:r>
      <w:r w:rsidRPr="00B61C6D">
        <w:t xml:space="preserve"> właściwą organizacją p</w:t>
      </w:r>
      <w:r w:rsidR="00B61C6D">
        <w:t xml:space="preserve">racy </w:t>
      </w:r>
      <w:r w:rsidR="00E35580">
        <w:t>(</w:t>
      </w:r>
      <w:r w:rsidR="00E35580" w:rsidRPr="00020C5E">
        <w:rPr>
          <w:b/>
        </w:rPr>
        <w:t>cześć</w:t>
      </w:r>
      <w:r w:rsidR="00E35580">
        <w:t xml:space="preserve"> </w:t>
      </w:r>
      <w:r w:rsidR="00020C5E" w:rsidRPr="00020C5E">
        <w:rPr>
          <w:b/>
        </w:rPr>
        <w:t>I zamówienia</w:t>
      </w:r>
      <w:r w:rsidR="00020C5E">
        <w:t>)</w:t>
      </w:r>
      <w:r w:rsidRPr="00B61C6D">
        <w:t xml:space="preserve">.  </w:t>
      </w:r>
    </w:p>
    <w:p w:rsidR="00A37131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 oraz urządzenia musza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</w:t>
      </w:r>
      <w:r w:rsidR="007A7A13">
        <w:t>(</w:t>
      </w:r>
      <w:r w:rsidR="007A7A13" w:rsidRPr="00020C5E">
        <w:rPr>
          <w:b/>
        </w:rPr>
        <w:t>cześć</w:t>
      </w:r>
      <w:r w:rsidR="007A7A13">
        <w:t xml:space="preserve"> </w:t>
      </w:r>
      <w:r w:rsidR="007A7A13" w:rsidRPr="00020C5E">
        <w:rPr>
          <w:b/>
        </w:rPr>
        <w:t>I zamówienia</w:t>
      </w:r>
      <w:r w:rsidR="007A7A13">
        <w:t>)</w:t>
      </w:r>
      <w:r w:rsidR="00A37131">
        <w:t>.</w:t>
      </w:r>
    </w:p>
    <w:p w:rsidR="00615B89" w:rsidRDefault="006B2420" w:rsidP="00897BCA">
      <w:pPr>
        <w:pStyle w:val="Akapitzlist"/>
        <w:numPr>
          <w:ilvl w:val="0"/>
          <w:numId w:val="28"/>
        </w:numPr>
        <w:ind w:left="426" w:hanging="426"/>
        <w:jc w:val="both"/>
      </w:pPr>
      <w:r>
        <w:t>W przypadku, gdy w</w:t>
      </w:r>
      <w:r w:rsidR="007A7A13">
        <w:t xml:space="preserve"> opisie przedmiotu zam</w:t>
      </w:r>
      <w:r>
        <w:t>ówienia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</w:t>
      </w:r>
      <w:r>
        <w:t>ych parametrów niż przewidziane</w:t>
      </w:r>
      <w:r w:rsidR="003E7DBB">
        <w:t xml:space="preserve"> w opisie przedmiotu zamówienia</w:t>
      </w:r>
      <w:r w:rsidR="00615B89" w:rsidRPr="00C9314D">
        <w:t>. W takim przypadku Wykonawca jest zobowiązany udokumentować Zamawiającemu, że zaproponowane materiały, urządzenia spełn</w:t>
      </w:r>
      <w:r>
        <w:t>iają wymogi zawarte w</w:t>
      </w:r>
      <w:r w:rsidR="00A2798A" w:rsidRPr="00A2798A">
        <w:t xml:space="preserve"> opisie przedmiotu zamówienia</w:t>
      </w:r>
      <w:r w:rsidR="00615B89" w:rsidRPr="00C9314D">
        <w:t>. Każdorazowo zastosowanie rozwiązania zamiennego wymaga zgody Zamawiającego. Zmiany takie nie stanowią zmiany umowy.</w:t>
      </w:r>
    </w:p>
    <w:p w:rsidR="00111BA7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</w:t>
      </w:r>
      <w:r w:rsidR="00A2798A">
        <w:t xml:space="preserve"> (</w:t>
      </w:r>
      <w:r w:rsidR="00A2798A" w:rsidRPr="00020C5E">
        <w:rPr>
          <w:b/>
        </w:rPr>
        <w:t>cześć</w:t>
      </w:r>
      <w:r w:rsidR="00A2798A">
        <w:t xml:space="preserve"> </w:t>
      </w:r>
      <w:r w:rsidR="00A2798A" w:rsidRPr="00020C5E">
        <w:rPr>
          <w:b/>
        </w:rPr>
        <w:t>I zamówienia</w:t>
      </w:r>
      <w:r w:rsidR="00A2798A">
        <w:t>)</w:t>
      </w:r>
      <w:r w:rsidRPr="00A37131">
        <w:t xml:space="preserve">.  </w:t>
      </w:r>
    </w:p>
    <w:p w:rsidR="00111BA7" w:rsidRDefault="001C5677" w:rsidP="00107F90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>liczone od dnia podpisania Protokołu ostatecznego odbioru przedmiotu zamówienia</w:t>
      </w:r>
      <w:r w:rsidR="00A2798A">
        <w:t xml:space="preserve"> (</w:t>
      </w:r>
      <w:r w:rsidR="00A2798A" w:rsidRPr="00020C5E">
        <w:rPr>
          <w:b/>
        </w:rPr>
        <w:t>cześć</w:t>
      </w:r>
      <w:r w:rsidR="00A2798A">
        <w:t xml:space="preserve"> </w:t>
      </w:r>
      <w:r w:rsidR="00A2798A" w:rsidRPr="00020C5E">
        <w:rPr>
          <w:b/>
        </w:rPr>
        <w:t>I zamówienia</w:t>
      </w:r>
      <w:r w:rsidR="00A2798A">
        <w:t>)</w:t>
      </w:r>
      <w:r w:rsidRPr="00E725A0">
        <w:t xml:space="preserve">. </w:t>
      </w:r>
      <w:r w:rsidR="00CE2935">
        <w:t xml:space="preserve">Wydłużenie minimalnego okresu gwarancji stanowi jedno z kryteriów oceny ofert. </w:t>
      </w:r>
    </w:p>
    <w:p w:rsidR="00A2798A" w:rsidRDefault="00CE2935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Zamawiający wymaga od wykonawcy udzielenia co najmniej 24 miesięcznego okresu gwarancji </w:t>
      </w:r>
      <w:r w:rsidR="00BB5C2F">
        <w:t xml:space="preserve">na </w:t>
      </w:r>
      <w:r>
        <w:t>dostawę sprzętów</w:t>
      </w:r>
      <w:r w:rsidR="00501FB4">
        <w:t>/aparatów</w:t>
      </w:r>
      <w:r w:rsidR="00BB5C2F">
        <w:t>/urządzeń</w:t>
      </w:r>
      <w:r>
        <w:t xml:space="preserve"> (</w:t>
      </w:r>
      <w:r w:rsidRPr="00020C5E">
        <w:rPr>
          <w:b/>
        </w:rPr>
        <w:t>cześć</w:t>
      </w:r>
      <w:r>
        <w:t xml:space="preserve"> </w:t>
      </w:r>
      <w:r w:rsidRPr="00020C5E">
        <w:rPr>
          <w:b/>
        </w:rPr>
        <w:t>I</w:t>
      </w:r>
      <w:r>
        <w:rPr>
          <w:b/>
        </w:rPr>
        <w:t>I - VI</w:t>
      </w:r>
      <w:r w:rsidRPr="00020C5E">
        <w:rPr>
          <w:b/>
        </w:rPr>
        <w:t> zamówienia</w:t>
      </w:r>
      <w:r>
        <w:t xml:space="preserve">). Wydłużenie minimalnego okresu gwarancji stanowi jedno z kryteriów oceny ofert. </w:t>
      </w:r>
    </w:p>
    <w:p w:rsidR="00152FE2" w:rsidRPr="003031AE" w:rsidRDefault="002C3651" w:rsidP="009D5F0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Zamawiający wymaga, aby </w:t>
      </w:r>
      <w:r w:rsidR="001703BC">
        <w:t>urządzenia (sprzęty, aparaty) będące przedmiotem niniejszego zamówienia były fabrycznie nowe, nieużywane kompletne, w pełni sprawne</w:t>
      </w:r>
      <w:r w:rsidR="00152FE2">
        <w:t xml:space="preserve">. </w:t>
      </w:r>
      <w:r w:rsidR="00152FE2">
        <w:lastRenderedPageBreak/>
        <w:t xml:space="preserve">Wyprodukowane w 2022 roku. </w:t>
      </w:r>
      <w:r w:rsidR="00152FE2" w:rsidRPr="002D7355">
        <w:t>Oznakowane symbolem CE.</w:t>
      </w:r>
      <w:r w:rsidR="00152FE2">
        <w:t xml:space="preserve"> Nieobciążone żadnymi prawami osób trzecich </w:t>
      </w:r>
      <w:r w:rsidR="0056491A" w:rsidRPr="002D7355">
        <w:t>(</w:t>
      </w:r>
      <w:r w:rsidR="0056491A" w:rsidRPr="002D7355">
        <w:rPr>
          <w:b/>
        </w:rPr>
        <w:t>cześć</w:t>
      </w:r>
      <w:r w:rsidR="0056491A" w:rsidRPr="002D7355">
        <w:t xml:space="preserve"> </w:t>
      </w:r>
      <w:r w:rsidR="0056491A" w:rsidRPr="002D7355">
        <w:rPr>
          <w:b/>
        </w:rPr>
        <w:t>II</w:t>
      </w:r>
      <w:r w:rsidR="0056491A">
        <w:rPr>
          <w:b/>
        </w:rPr>
        <w:t xml:space="preserve"> - VI</w:t>
      </w:r>
      <w:r w:rsidR="0056491A" w:rsidRPr="00020C5E">
        <w:rPr>
          <w:b/>
        </w:rPr>
        <w:t> zamówienia</w:t>
      </w:r>
      <w:r w:rsidR="0056491A">
        <w:rPr>
          <w:b/>
        </w:rPr>
        <w:t xml:space="preserve">) </w:t>
      </w:r>
      <w:r w:rsidR="009D5F04" w:rsidRPr="00D06DD5">
        <w:t>oraz dopuszczone do obrotu i do używania na rynek Polski, zgodnie z ustawą z dnia 20 maja 2010 r. o wyrobach medycznych</w:t>
      </w:r>
      <w:r w:rsidR="009D5F04">
        <w:rPr>
          <w:b/>
        </w:rPr>
        <w:t xml:space="preserve"> </w:t>
      </w:r>
      <w:r w:rsidR="0038469F">
        <w:rPr>
          <w:b/>
        </w:rPr>
        <w:t>(</w:t>
      </w:r>
      <w:r w:rsidR="009D5F04" w:rsidRPr="009D5F04">
        <w:t>t.j.</w:t>
      </w:r>
      <w:r w:rsidR="0038469F">
        <w:t xml:space="preserve"> </w:t>
      </w:r>
      <w:r w:rsidR="009D5F04" w:rsidRPr="009D5F04">
        <w:t>Dz. U. z 2021 r.</w:t>
      </w:r>
      <w:r w:rsidR="0038469F">
        <w:t xml:space="preserve"> </w:t>
      </w:r>
      <w:r w:rsidR="009D5F04" w:rsidRPr="009D5F04">
        <w:t>poz. 1565</w:t>
      </w:r>
      <w:r w:rsidR="0038469F">
        <w:t xml:space="preserve"> ze zm.), tj. muszą odpowiadać standardom jakościowym i tech</w:t>
      </w:r>
      <w:r w:rsidR="005275AB">
        <w:t>nicznym wynikającym z funkcji i przeznaczenia</w:t>
      </w:r>
      <w:r w:rsidR="0038469F">
        <w:t xml:space="preserve"> (</w:t>
      </w:r>
      <w:r w:rsidR="0038469F" w:rsidRPr="005275AB">
        <w:rPr>
          <w:b/>
        </w:rPr>
        <w:t>cześć</w:t>
      </w:r>
      <w:r w:rsidR="005275AB">
        <w:t> </w:t>
      </w:r>
      <w:r w:rsidR="0038469F" w:rsidRPr="005275AB">
        <w:rPr>
          <w:b/>
        </w:rPr>
        <w:t>II</w:t>
      </w:r>
      <w:r w:rsidR="005275AB" w:rsidRPr="005275AB">
        <w:rPr>
          <w:b/>
        </w:rPr>
        <w:t>I</w:t>
      </w:r>
      <w:r w:rsidR="005275AB">
        <w:rPr>
          <w:b/>
        </w:rPr>
        <w:t xml:space="preserve"> </w:t>
      </w:r>
      <w:r w:rsidR="005275AB">
        <w:rPr>
          <w:b/>
        </w:rPr>
        <w:noBreakHyphen/>
      </w:r>
      <w:r w:rsidR="0038469F">
        <w:rPr>
          <w:b/>
        </w:rPr>
        <w:t>VI</w:t>
      </w:r>
      <w:r w:rsidR="0038469F" w:rsidRPr="00020C5E">
        <w:rPr>
          <w:b/>
        </w:rPr>
        <w:t> zamówienia</w:t>
      </w:r>
      <w:r w:rsidR="0038469F">
        <w:rPr>
          <w:b/>
        </w:rPr>
        <w:t>)</w:t>
      </w:r>
      <w:r w:rsidR="00D06DD5" w:rsidRPr="00BB5C2F">
        <w:t>.</w:t>
      </w:r>
    </w:p>
    <w:p w:rsidR="003031AE" w:rsidRPr="00E725A0" w:rsidRDefault="00A0781C" w:rsidP="009D5F0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>
        <w:t xml:space="preserve">Wykonawca </w:t>
      </w:r>
      <w:r w:rsidR="00C4203F">
        <w:t xml:space="preserve">w ramach zamówienia </w:t>
      </w:r>
      <w:r w:rsidR="00BB1DD5">
        <w:t>dostarczy sprzę</w:t>
      </w:r>
      <w:r w:rsidR="00C4203F">
        <w:t>t, uruchomi, przeprowadzi szkolenie oraz wykona wszystkie niezbę</w:t>
      </w:r>
      <w:r w:rsidR="003C217E">
        <w:t xml:space="preserve">dne </w:t>
      </w:r>
      <w:r w:rsidR="00C4203F">
        <w:t xml:space="preserve">czynności </w:t>
      </w:r>
      <w:r w:rsidR="003C217E">
        <w:t xml:space="preserve"> do </w:t>
      </w:r>
      <w:r w:rsidR="00C4203F">
        <w:t>prawidł</w:t>
      </w:r>
      <w:r w:rsidR="003C217E">
        <w:t>owego funkcjonowania</w:t>
      </w:r>
      <w:r w:rsidR="00C4203F">
        <w:t xml:space="preserve"> urządzeń</w:t>
      </w:r>
      <w:r w:rsidR="003C217E">
        <w:t xml:space="preserve"> </w:t>
      </w:r>
      <w:r w:rsidR="003C217E" w:rsidRPr="002D7355">
        <w:t>(</w:t>
      </w:r>
      <w:r w:rsidR="003C217E" w:rsidRPr="002D7355">
        <w:rPr>
          <w:b/>
        </w:rPr>
        <w:t>cześć</w:t>
      </w:r>
      <w:r w:rsidR="003C217E" w:rsidRPr="002D7355">
        <w:t xml:space="preserve"> </w:t>
      </w:r>
      <w:r w:rsidR="003C217E" w:rsidRPr="002D7355">
        <w:rPr>
          <w:b/>
        </w:rPr>
        <w:t>II</w:t>
      </w:r>
      <w:r w:rsidR="003C217E">
        <w:rPr>
          <w:b/>
        </w:rPr>
        <w:t xml:space="preserve"> - VI</w:t>
      </w:r>
      <w:r w:rsidR="003C217E" w:rsidRPr="00020C5E">
        <w:rPr>
          <w:b/>
        </w:rPr>
        <w:t> zamówienia</w:t>
      </w:r>
      <w:r w:rsidR="003C217E">
        <w:rPr>
          <w:b/>
        </w:rPr>
        <w:t>)</w:t>
      </w:r>
      <w:r w:rsidR="003C217E" w:rsidRPr="00BB5C2F">
        <w:t xml:space="preserve">. </w:t>
      </w:r>
    </w:p>
    <w:p w:rsidR="0027787B" w:rsidRPr="0027787B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="00E66948">
        <w:t>fizycznych robót,</w:t>
      </w:r>
      <w:r w:rsidRPr="00111BA7">
        <w:t xml:space="preserve"> dostarczonych materiałów</w:t>
      </w:r>
      <w:r w:rsidR="00E66948">
        <w:t>, sprzętów, aparatów oraz urządzeń</w:t>
      </w:r>
      <w:r w:rsidRPr="00111BA7">
        <w:t xml:space="preserve">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:rsidR="0027787B" w:rsidRPr="0027787B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:rsidR="0007114B" w:rsidRPr="00A555C6" w:rsidRDefault="001C5677" w:rsidP="00897BCA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b/>
          <w:color w:val="000000" w:themeColor="text1"/>
        </w:rPr>
      </w:pPr>
      <w:r w:rsidRPr="00A555C6">
        <w:rPr>
          <w:color w:val="000000" w:themeColor="text1"/>
        </w:rPr>
        <w:t>W ramach zamówienia Wykonawca zobowiązany będzie do pełnienia nadzoru autorskiego nad inwestycją wykonywaną na podstawie wykonanej dokumentacji projektowej</w:t>
      </w:r>
      <w:r w:rsidR="00B47817" w:rsidRPr="00A555C6">
        <w:rPr>
          <w:color w:val="000000" w:themeColor="text1"/>
        </w:rPr>
        <w:t xml:space="preserve"> </w:t>
      </w:r>
      <w:r w:rsidR="00481B93">
        <w:rPr>
          <w:b/>
          <w:color w:val="000000" w:themeColor="text1"/>
        </w:rPr>
        <w:t>(część I</w:t>
      </w:r>
      <w:r w:rsidR="00900F65">
        <w:rPr>
          <w:b/>
          <w:color w:val="000000" w:themeColor="text1"/>
        </w:rPr>
        <w:t> </w:t>
      </w:r>
      <w:r w:rsidR="00B47817" w:rsidRPr="00A555C6">
        <w:rPr>
          <w:b/>
          <w:color w:val="000000" w:themeColor="text1"/>
        </w:rPr>
        <w:t>zamówienia</w:t>
      </w:r>
      <w:r w:rsidR="00481B93">
        <w:rPr>
          <w:b/>
          <w:color w:val="000000" w:themeColor="text1"/>
        </w:rPr>
        <w:t>)</w:t>
      </w:r>
      <w:r w:rsidRPr="00A555C6">
        <w:rPr>
          <w:b/>
          <w:color w:val="000000" w:themeColor="text1"/>
        </w:rPr>
        <w:t xml:space="preserve">. </w:t>
      </w:r>
    </w:p>
    <w:p w:rsidR="00E06CCC" w:rsidRPr="00E06CCC" w:rsidRDefault="00E06CCC" w:rsidP="00E06CCC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b/>
          <w:color w:val="FF0000"/>
        </w:rPr>
      </w:pPr>
      <w:r w:rsidRPr="00E06CCC">
        <w:rPr>
          <w:rFonts w:eastAsiaTheme="minorHAnsi"/>
          <w:lang w:eastAsia="en-US"/>
        </w:rPr>
        <w:t>Mając na uwadze, iż zgodnie z treścią projektowanych postanowień umowy w sprawie zamówienia publicznego zamawiający przewidział rozliczenie ryczałtowe w rozumieniu art. 632 Kodeksu cywilnego</w:t>
      </w:r>
      <w:r w:rsidRPr="00E06CCC">
        <w:t xml:space="preserve"> z</w:t>
      </w:r>
      <w:r w:rsidR="001C5677" w:rsidRPr="00E06CCC">
        <w:t>aleca się dokonanie wizji lokalnej w miejscu realizacji przedmi</w:t>
      </w:r>
      <w:r w:rsidR="0007114B" w:rsidRPr="00E06CCC">
        <w:t>otu zamówienia w celu uzyskania</w:t>
      </w:r>
      <w:r w:rsidR="001C5677" w:rsidRPr="00E06CCC">
        <w:t xml:space="preserve"> niezbędnych informacji dla poprawnego i kompletnego przygotowania oferty</w:t>
      </w:r>
      <w:r w:rsidR="00481B93">
        <w:rPr>
          <w:b/>
        </w:rPr>
        <w:t xml:space="preserve"> </w:t>
      </w:r>
      <w:r w:rsidRPr="00E06CCC">
        <w:rPr>
          <w:b/>
          <w:color w:val="000000" w:themeColor="text1"/>
        </w:rPr>
        <w:t xml:space="preserve"> </w:t>
      </w:r>
      <w:r w:rsidR="00481B93">
        <w:rPr>
          <w:b/>
          <w:color w:val="000000" w:themeColor="text1"/>
        </w:rPr>
        <w:t>(części I</w:t>
      </w:r>
      <w:r w:rsidRPr="00E06CCC">
        <w:rPr>
          <w:b/>
          <w:color w:val="000000" w:themeColor="text1"/>
        </w:rPr>
        <w:t xml:space="preserve"> zamówienia</w:t>
      </w:r>
      <w:r w:rsidR="00481B93">
        <w:rPr>
          <w:b/>
          <w:color w:val="000000" w:themeColor="text1"/>
        </w:rPr>
        <w:t>)</w:t>
      </w:r>
      <w:r w:rsidRPr="00E06CCC">
        <w:rPr>
          <w:b/>
          <w:color w:val="000000" w:themeColor="text1"/>
        </w:rPr>
        <w:t xml:space="preserve">. </w:t>
      </w:r>
    </w:p>
    <w:p w:rsidR="00BE70F7" w:rsidRPr="007E3AEA" w:rsidRDefault="001C5677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 trwania  realizacji 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</w:t>
      </w:r>
      <w:r w:rsidR="00AD2B64">
        <w:t xml:space="preserve"> </w:t>
      </w:r>
      <w:r w:rsidR="00481B93">
        <w:rPr>
          <w:b/>
          <w:color w:val="000000" w:themeColor="text1"/>
        </w:rPr>
        <w:t>(część I</w:t>
      </w:r>
      <w:r w:rsidR="00AD2B64" w:rsidRPr="00AD2B64">
        <w:rPr>
          <w:b/>
          <w:color w:val="000000" w:themeColor="text1"/>
        </w:rPr>
        <w:t xml:space="preserve"> zamówienia</w:t>
      </w:r>
      <w:r w:rsidR="00481B93">
        <w:rPr>
          <w:b/>
          <w:color w:val="000000" w:themeColor="text1"/>
        </w:rPr>
        <w:t>)</w:t>
      </w:r>
      <w:r w:rsidR="00481B93">
        <w:t>.</w:t>
      </w:r>
    </w:p>
    <w:p w:rsidR="007E3AEA" w:rsidRPr="00AD2B64" w:rsidRDefault="007E3AEA" w:rsidP="00AD2B6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>
        <w:t xml:space="preserve">Prace budowlane będą prowadzone w czynnym obiekcie. Należy je prowadzić </w:t>
      </w:r>
      <w:r w:rsidR="001708E3">
        <w:t>z </w:t>
      </w:r>
      <w:r>
        <w:t xml:space="preserve">uwzględnieniem charakteru obiektu. </w:t>
      </w:r>
      <w:r w:rsidR="001C457E">
        <w:t>Wszelkie utrudnienia w normalnej działalności obiektu powinny być zaplanowane i uzgodnion</w:t>
      </w:r>
      <w:r w:rsidR="001708E3">
        <w:t>e z odpowiednim wyprzedzeniem z </w:t>
      </w:r>
      <w:r w:rsidR="001C457E">
        <w:t xml:space="preserve">Zamawiającym oraz Użytkownikiem, w szczególności wszelkie przerwy w dopływie energii elektrycznej, ogrzewania lub wody </w:t>
      </w:r>
      <w:r w:rsidR="001708E3">
        <w:t xml:space="preserve">użytkowej </w:t>
      </w:r>
      <w:r w:rsidR="001708E3">
        <w:rPr>
          <w:b/>
          <w:color w:val="000000" w:themeColor="text1"/>
        </w:rPr>
        <w:t>(część I</w:t>
      </w:r>
      <w:r w:rsidR="001708E3" w:rsidRPr="00AD2B64">
        <w:rPr>
          <w:b/>
          <w:color w:val="000000" w:themeColor="text1"/>
        </w:rPr>
        <w:t xml:space="preserve"> zamówienia</w:t>
      </w:r>
      <w:r w:rsidR="001708E3">
        <w:rPr>
          <w:b/>
          <w:color w:val="000000" w:themeColor="text1"/>
        </w:rPr>
        <w:t>)</w:t>
      </w:r>
      <w:r w:rsidR="001708E3">
        <w:t>.</w:t>
      </w:r>
    </w:p>
    <w:p w:rsidR="00E97DF6" w:rsidRPr="00E97DF6" w:rsidRDefault="001C5677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>
        <w:t>z</w:t>
      </w:r>
      <w:r w:rsidR="00BE70F7" w:rsidRPr="006E1E29">
        <w:t>ałącznik</w:t>
      </w:r>
      <w:r w:rsidRPr="006E1E29">
        <w:t xml:space="preserve"> </w:t>
      </w:r>
      <w:r w:rsidR="00481B93">
        <w:t>nr 8-8B</w:t>
      </w:r>
      <w:r w:rsidR="006458DC" w:rsidRPr="006E1E29">
        <w:t xml:space="preserve"> do</w:t>
      </w:r>
      <w:r w:rsidR="00BE70F7" w:rsidRPr="006E1E29">
        <w:t xml:space="preserve"> S</w:t>
      </w:r>
      <w:r w:rsidRPr="006E1E29">
        <w:t>WZ</w:t>
      </w:r>
      <w:r w:rsidR="00432906">
        <w:t xml:space="preserve"> - </w:t>
      </w:r>
      <w:r w:rsidR="00432906">
        <w:rPr>
          <w:b/>
          <w:color w:val="000000" w:themeColor="text1"/>
        </w:rPr>
        <w:t>w zależności od składanej oferty na poszczególną część lub części)</w:t>
      </w:r>
      <w:r w:rsidRPr="006E1E29">
        <w:t xml:space="preserve">.  </w:t>
      </w:r>
    </w:p>
    <w:p w:rsidR="00E97DF6" w:rsidRPr="00E97DF6" w:rsidRDefault="00E97DF6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:rsidR="0048022C" w:rsidRPr="00112ADB" w:rsidRDefault="00E97DF6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:rsidR="00112ADB" w:rsidRPr="0048022C" w:rsidRDefault="00112ADB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rPr>
          <w:color w:val="000000"/>
        </w:rPr>
        <w:t xml:space="preserve">Zamawiający nie zastrzega możliwości ubiegania się o udzielenie zamówienia wyłącznie przez Wykonawców, o których mowa w art. 94 ustawy Pzp. </w:t>
      </w:r>
    </w:p>
    <w:p w:rsidR="0048022C" w:rsidRPr="00B065EA" w:rsidRDefault="0048022C" w:rsidP="00B065EA">
      <w:pPr>
        <w:ind w:left="426"/>
        <w:jc w:val="both"/>
        <w:rPr>
          <w:b/>
        </w:rPr>
      </w:pPr>
      <w:r w:rsidRPr="00A10F7E">
        <w:t>Zamawiający określa wymagania, o których mowa w art. 95 ustawy Pzp</w:t>
      </w:r>
      <w:r w:rsidR="00B065EA">
        <w:t xml:space="preserve"> </w:t>
      </w:r>
      <w:r w:rsidR="00B065EA">
        <w:rPr>
          <w:b/>
          <w:color w:val="000000" w:themeColor="text1"/>
        </w:rPr>
        <w:t>(część I</w:t>
      </w:r>
      <w:r w:rsidR="00900F65">
        <w:rPr>
          <w:b/>
          <w:color w:val="000000" w:themeColor="text1"/>
        </w:rPr>
        <w:t> </w:t>
      </w:r>
      <w:r w:rsidR="00B065EA" w:rsidRPr="00AD2B64">
        <w:rPr>
          <w:b/>
          <w:color w:val="000000" w:themeColor="text1"/>
        </w:rPr>
        <w:t>zamówienia</w:t>
      </w:r>
      <w:r w:rsidR="00B065EA">
        <w:rPr>
          <w:b/>
          <w:color w:val="000000" w:themeColor="text1"/>
        </w:rPr>
        <w:t>)</w:t>
      </w:r>
      <w:r w:rsidRPr="00A10F7E">
        <w:t>.</w:t>
      </w:r>
      <w:r w:rsidR="00B065EA" w:rsidRPr="00B065EA">
        <w:rPr>
          <w:b/>
        </w:rPr>
        <w:t xml:space="preserve"> </w:t>
      </w:r>
      <w:r w:rsidR="00B065EA">
        <w:rPr>
          <w:b/>
        </w:rPr>
        <w:t xml:space="preserve">Dla części II-VI Zamawiający nie przewiduje wymagań w zakresie zatrudniania na podstawie stosunku pracy, w okolicznościach, o których mowa w art. 95 ustawy.  </w:t>
      </w:r>
    </w:p>
    <w:p w:rsidR="0048022C" w:rsidRPr="0048022C" w:rsidRDefault="0048022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>wymagań, o których mowa w art. 96 ustawy Pzp.</w:t>
      </w:r>
    </w:p>
    <w:p w:rsidR="0079497C" w:rsidRPr="0079497C" w:rsidRDefault="000501B2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>Zamawiający nie przewiduje zastrzeżenia, o którym mowa w art. 121 ustawy Pzp</w:t>
      </w:r>
      <w:r w:rsidR="0079497C">
        <w:rPr>
          <w:color w:val="000000"/>
        </w:rPr>
        <w:t>.</w:t>
      </w:r>
    </w:p>
    <w:p w:rsidR="0079497C" w:rsidRPr="0079497C" w:rsidRDefault="0079497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:rsidR="004851F3" w:rsidRPr="004851F3" w:rsidRDefault="0079497C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lastRenderedPageBreak/>
        <w:t>Zamawiający nie przewiduje zawarcia umowy ramowej.</w:t>
      </w:r>
    </w:p>
    <w:p w:rsidR="004851F3" w:rsidRPr="004851F3" w:rsidRDefault="004851F3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:rsidR="00DE4ACE" w:rsidRPr="0084105B" w:rsidRDefault="00DE4ACE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:rsidR="0084105B" w:rsidRPr="0084105B" w:rsidRDefault="004851F3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:rsidR="006E1E29" w:rsidRDefault="00DD4EDF" w:rsidP="00897BCA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:rsidR="002D7355" w:rsidRDefault="002D7355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00550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55127A" w:rsidRDefault="00840145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 </w:t>
      </w:r>
      <w:r w:rsidR="003D2E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11336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00550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3D2E13" w:rsidRPr="003D2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643" w:rsidRPr="003D2E13">
        <w:rPr>
          <w:rFonts w:ascii="Times New Roman" w:hAnsi="Times New Roman" w:cs="Times New Roman"/>
          <w:color w:val="000000"/>
          <w:sz w:val="24"/>
          <w:szCs w:val="24"/>
        </w:rPr>
        <w:t>miesięcy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:rsidR="002928F7" w:rsidRDefault="0055127A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3113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0550E" w:rsidRPr="0000550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5C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74F29" w:rsidRPr="003D2E13">
        <w:rPr>
          <w:rFonts w:ascii="Times New Roman" w:hAnsi="Times New Roman" w:cs="Times New Roman"/>
          <w:color w:val="000000"/>
          <w:sz w:val="24"/>
          <w:szCs w:val="24"/>
        </w:rPr>
        <w:t xml:space="preserve"> miesięcy</w:t>
      </w:r>
      <w:r w:rsidRPr="0055127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2928F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:rsidR="002928F7" w:rsidRPr="003D2E13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</w:pPr>
      <w:r w:rsidRPr="003D2E13">
        <w:t>część III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 w:rsidR="00311336">
        <w:rPr>
          <w:color w:val="000000"/>
        </w:rPr>
        <w:tab/>
      </w:r>
      <w:r w:rsidR="00950AC3">
        <w:rPr>
          <w:b/>
          <w:color w:val="000000"/>
        </w:rPr>
        <w:t>15</w:t>
      </w:r>
      <w:r w:rsidR="00764FF2" w:rsidRPr="00764FF2">
        <w:rPr>
          <w:b/>
          <w:color w:val="000000"/>
        </w:rPr>
        <w:t xml:space="preserve"> </w:t>
      </w:r>
      <w:r w:rsidRPr="00764FF2">
        <w:rPr>
          <w:b/>
          <w:color w:val="000000"/>
        </w:rPr>
        <w:t>miesięcy</w:t>
      </w:r>
      <w:r w:rsidRPr="003D2E13">
        <w:rPr>
          <w:color w:val="000000"/>
        </w:rPr>
        <w:t xml:space="preserve"> </w:t>
      </w:r>
      <w:r w:rsidRPr="003D2E13">
        <w:rPr>
          <w:color w:val="000000" w:themeColor="text1"/>
        </w:rPr>
        <w:t>od daty zawarcia umowy;</w:t>
      </w:r>
    </w:p>
    <w:p w:rsidR="002928F7" w:rsidRPr="003D2E13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</w:pPr>
      <w:r w:rsidRPr="003D2E13">
        <w:t>część IV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ab/>
      </w:r>
      <w:r w:rsidR="0000550E">
        <w:rPr>
          <w:b/>
          <w:color w:val="000000"/>
        </w:rPr>
        <w:t>18</w:t>
      </w:r>
      <w:r w:rsidR="00E25FE2" w:rsidRPr="00E25FE2">
        <w:rPr>
          <w:b/>
          <w:color w:val="000000"/>
        </w:rPr>
        <w:t xml:space="preserve"> </w:t>
      </w:r>
      <w:r w:rsidRPr="00E25FE2">
        <w:rPr>
          <w:b/>
          <w:color w:val="000000"/>
        </w:rPr>
        <w:t>miesięcy</w:t>
      </w:r>
      <w:r w:rsidRPr="003D2E13">
        <w:rPr>
          <w:color w:val="000000"/>
        </w:rPr>
        <w:t xml:space="preserve"> </w:t>
      </w:r>
      <w:r w:rsidRPr="003D2E13">
        <w:rPr>
          <w:color w:val="000000" w:themeColor="text1"/>
        </w:rPr>
        <w:t>od daty zawarcia umowy;</w:t>
      </w:r>
    </w:p>
    <w:p w:rsidR="002928F7" w:rsidRPr="003D2E13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</w:pPr>
      <w:r w:rsidRPr="003D2E13">
        <w:t>część V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ab/>
      </w:r>
      <w:r w:rsidR="0000550E">
        <w:rPr>
          <w:b/>
          <w:color w:val="000000"/>
        </w:rPr>
        <w:t>18</w:t>
      </w:r>
      <w:r w:rsidR="00E25FE2" w:rsidRPr="00E25FE2">
        <w:rPr>
          <w:b/>
          <w:color w:val="000000"/>
        </w:rPr>
        <w:t xml:space="preserve"> </w:t>
      </w:r>
      <w:r w:rsidRPr="00E25FE2">
        <w:rPr>
          <w:b/>
          <w:color w:val="000000"/>
        </w:rPr>
        <w:t>miesięcy</w:t>
      </w:r>
      <w:r w:rsidRPr="003D2E13">
        <w:rPr>
          <w:color w:val="000000"/>
        </w:rPr>
        <w:t xml:space="preserve"> </w:t>
      </w:r>
      <w:r w:rsidRPr="003D2E13">
        <w:rPr>
          <w:color w:val="000000" w:themeColor="text1"/>
        </w:rPr>
        <w:t>od daty zawarcia umowy;</w:t>
      </w:r>
    </w:p>
    <w:p w:rsidR="000B5564" w:rsidRPr="002928F7" w:rsidRDefault="002928F7" w:rsidP="002928F7">
      <w:pPr>
        <w:pStyle w:val="Akapitzlist"/>
        <w:numPr>
          <w:ilvl w:val="0"/>
          <w:numId w:val="47"/>
        </w:numPr>
        <w:spacing w:line="241" w:lineRule="auto"/>
        <w:ind w:right="-9"/>
        <w:jc w:val="both"/>
        <w:rPr>
          <w:b/>
        </w:rPr>
      </w:pPr>
      <w:r w:rsidRPr="003D2E13">
        <w:t>część VI</w:t>
      </w:r>
      <w:r w:rsidRPr="003D2E13">
        <w:rPr>
          <w:color w:val="000000"/>
        </w:rPr>
        <w:t xml:space="preserve"> </w:t>
      </w:r>
      <w:r w:rsidR="00311336">
        <w:rPr>
          <w:color w:val="000000"/>
        </w:rPr>
        <w:t>-</w:t>
      </w:r>
      <w:r>
        <w:rPr>
          <w:color w:val="000000"/>
        </w:rPr>
        <w:t xml:space="preserve"> </w:t>
      </w:r>
      <w:r w:rsidR="00311336">
        <w:rPr>
          <w:color w:val="000000"/>
        </w:rPr>
        <w:tab/>
      </w:r>
      <w:r w:rsidR="0000550E" w:rsidRPr="0000550E">
        <w:rPr>
          <w:b/>
          <w:color w:val="000000"/>
        </w:rPr>
        <w:t>12</w:t>
      </w:r>
      <w:r w:rsidR="00311336" w:rsidRPr="00311336">
        <w:rPr>
          <w:b/>
          <w:color w:val="000000"/>
        </w:rPr>
        <w:t xml:space="preserve"> </w:t>
      </w:r>
      <w:r w:rsidRPr="00311336">
        <w:rPr>
          <w:b/>
          <w:color w:val="000000"/>
        </w:rPr>
        <w:t>miesięcy</w:t>
      </w:r>
      <w:r>
        <w:rPr>
          <w:color w:val="000000"/>
        </w:rPr>
        <w:t xml:space="preserve"> </w:t>
      </w:r>
      <w:r>
        <w:rPr>
          <w:color w:val="000000" w:themeColor="text1"/>
        </w:rPr>
        <w:t>od daty zawarcia umowy.</w:t>
      </w:r>
    </w:p>
    <w:p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:rsidR="00F227BC" w:rsidRPr="00F81C96" w:rsidRDefault="00F227BC" w:rsidP="00C5545B">
      <w:pPr>
        <w:pStyle w:val="Akapitzlist"/>
        <w:numPr>
          <w:ilvl w:val="0"/>
          <w:numId w:val="31"/>
        </w:numPr>
        <w:ind w:left="426" w:hanging="426"/>
      </w:pPr>
      <w:r w:rsidRPr="00F81C96">
        <w:t>Z postępowania o udzielenie zamówienia wyklucza się wykonawcę</w:t>
      </w:r>
      <w:r w:rsidR="00D85E26" w:rsidRPr="00F81C96">
        <w:t>, w stosunku do którego zachodzi którakolwiek z okoliczności niżej wskazanych</w:t>
      </w:r>
      <w:r w:rsidRPr="00F81C96">
        <w:t xml:space="preserve">: </w:t>
      </w:r>
    </w:p>
    <w:p w:rsidR="00F227BC" w:rsidRPr="00F81C96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 w:rsidRPr="00F81C96">
        <w:t xml:space="preserve">będącego osobą fizyczną, którego prawomocnie skazano za przestępstwo: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udziału w zorganizowanej grupie przestępczej albo związku mającym na celu popełnienie przestępstwa lub przestępstwa skarbowego, o którym mowa w art. 258 Kodeksu karnego,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handlu ludźmi, o którym mowa w art. 189a Kodeksu karnego, </w:t>
      </w:r>
    </w:p>
    <w:p w:rsidR="000E1DFE" w:rsidRPr="00F81C96" w:rsidRDefault="000E1DFE" w:rsidP="001836A6">
      <w:pPr>
        <w:numPr>
          <w:ilvl w:val="1"/>
          <w:numId w:val="30"/>
        </w:numPr>
        <w:ind w:hanging="360"/>
        <w:jc w:val="both"/>
      </w:pPr>
      <w:r w:rsidRPr="00F81C96">
        <w:t xml:space="preserve">o którym mowa w art. 228-230a, art. 250a Kodeksu karnego, w art. </w:t>
      </w:r>
      <w:r w:rsidR="003F71A4" w:rsidRPr="00F81C96">
        <w:t>46-48 usta</w:t>
      </w:r>
      <w:r w:rsidR="00F17956" w:rsidRPr="00F81C96">
        <w:t>wy z </w:t>
      </w:r>
      <w:r w:rsidR="003F71A4" w:rsidRPr="00F81C96">
        <w:t xml:space="preserve">dnia 25 czerwca 2010 r. o sporcie (Dz. U. z 2020 r. poz. 1133 oraz z 2021 r. poz. 2054) lub art. 54 ust. 1-4 ustawy z dnia 12 maja 2011 r. o refundacji leków, środków </w:t>
      </w:r>
      <w:r w:rsidR="00B24442" w:rsidRPr="00F81C96">
        <w:t xml:space="preserve">spożywczych specjalnego przeznaczenia żywieniowego oraz wyrobów medycznych (Dz. U. </w:t>
      </w:r>
      <w:r w:rsidR="007614DB" w:rsidRPr="00F81C96">
        <w:t>z 2021 </w:t>
      </w:r>
      <w:r w:rsidR="00B24442" w:rsidRPr="00F81C96">
        <w:t xml:space="preserve">r. poz. 523, 1292, 1559 i 2054),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 xml:space="preserve">o charakterze terrorystycznym, o którym mowa w art. 115 § 20 Kodeksu karnego, lub mające na celu popełnienie tego przestępstwa, </w:t>
      </w:r>
    </w:p>
    <w:p w:rsidR="00F227BC" w:rsidRPr="00F81C96" w:rsidRDefault="00F227BC" w:rsidP="001836A6">
      <w:pPr>
        <w:numPr>
          <w:ilvl w:val="1"/>
          <w:numId w:val="30"/>
        </w:numPr>
        <w:ind w:hanging="360"/>
        <w:jc w:val="both"/>
      </w:pPr>
      <w:r w:rsidRPr="00F81C96">
        <w:t>powierzenia wykonywania pracy małoletniemu cudzoziemcowi</w:t>
      </w:r>
      <w:r w:rsidRPr="00F81C96">
        <w:rPr>
          <w:b/>
        </w:rPr>
        <w:t xml:space="preserve">, </w:t>
      </w:r>
      <w:r w:rsidRPr="00F81C96"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BF50B6" w:rsidRPr="00F81C9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 w:rsidRPr="00F81C96"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BF50B6" w:rsidRPr="00F81C9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 w:rsidRPr="00F81C96"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BF50B6" w:rsidRPr="00F81C96" w:rsidRDefault="00BF50B6" w:rsidP="001836A6">
      <w:pPr>
        <w:ind w:left="420"/>
      </w:pPr>
      <w:r w:rsidRPr="00F81C96">
        <w:t xml:space="preserve">– lub za odpowiedni czyn zabroniony określony w przepisach prawa obcego; </w:t>
      </w:r>
    </w:p>
    <w:p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FA3B09" w:rsidRPr="00F81C96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>w</w:t>
      </w:r>
      <w:r w:rsidR="00AF7CEF" w:rsidRPr="00F81C96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wobec którego prawomocnie orzeczono zakaz ubiegania się o zamówienia publiczne; </w:t>
      </w:r>
    </w:p>
    <w:p w:rsidR="00FA3B09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AF7CEF" w:rsidRPr="00F81C96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 w:rsidRPr="00F81C96"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013BC7" w:rsidRPr="00F81C96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 w:rsidRPr="00F81C96">
        <w:t xml:space="preserve">Wykonawca może zostać wykluczony przez Zamawiającego na każdym etapie postępowania o udzielenie zamówienia. </w:t>
      </w:r>
    </w:p>
    <w:p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="00202257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:rsidR="00CB0320" w:rsidRPr="00F81C96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1C96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 w:rsidRPr="00F81C9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 w:rsidRPr="00F81C96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81C96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:rsidR="00202257" w:rsidRPr="0011381C" w:rsidRDefault="00166832" w:rsidP="0011381C">
      <w:pPr>
        <w:pStyle w:val="Akapitzlist"/>
        <w:numPr>
          <w:ilvl w:val="0"/>
          <w:numId w:val="32"/>
        </w:numPr>
        <w:jc w:val="both"/>
      </w:pPr>
      <w:r w:rsidRPr="00F81C96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</w:t>
      </w:r>
      <w:r w:rsidR="006D68AC" w:rsidRPr="00F81C96">
        <w:t>iejsca wszczęcia tej procedury.</w:t>
      </w:r>
    </w:p>
    <w:p w:rsidR="00202257" w:rsidRDefault="00202257" w:rsidP="00202257">
      <w:pPr>
        <w:jc w:val="center"/>
        <w:rPr>
          <w:b/>
          <w:sz w:val="28"/>
          <w:szCs w:val="28"/>
        </w:rPr>
      </w:pPr>
      <w:r w:rsidRPr="00202257">
        <w:rPr>
          <w:b/>
          <w:sz w:val="28"/>
          <w:szCs w:val="28"/>
        </w:rPr>
        <w:t>Rozdział VIII</w:t>
      </w:r>
    </w:p>
    <w:p w:rsidR="00202257" w:rsidRDefault="00202257" w:rsidP="0020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środki dowodowe</w:t>
      </w:r>
      <w:r w:rsidR="008240C5">
        <w:rPr>
          <w:b/>
          <w:sz w:val="28"/>
          <w:szCs w:val="28"/>
        </w:rPr>
        <w:t xml:space="preserve"> </w:t>
      </w:r>
    </w:p>
    <w:p w:rsidR="002C2269" w:rsidRDefault="002C2269" w:rsidP="00202257">
      <w:pPr>
        <w:jc w:val="center"/>
        <w:rPr>
          <w:sz w:val="28"/>
          <w:szCs w:val="28"/>
        </w:rPr>
      </w:pPr>
    </w:p>
    <w:p w:rsidR="00EF5CD0" w:rsidRDefault="00EF5CD0" w:rsidP="00680A1C">
      <w:pPr>
        <w:ind w:firstLine="708"/>
        <w:jc w:val="both"/>
      </w:pPr>
      <w:r w:rsidRPr="00EF5CD0">
        <w:lastRenderedPageBreak/>
        <w:t xml:space="preserve">W </w:t>
      </w:r>
      <w:r w:rsidR="002C2269">
        <w:t>celu potwierdzenia, że oferowane dostawy odpowiadają wymaganiom określonym w SWZ, zamawiający żąda</w:t>
      </w:r>
      <w:r w:rsidR="004104BB">
        <w:t xml:space="preserve"> </w:t>
      </w:r>
      <w:r w:rsidR="002C2269">
        <w:t xml:space="preserve">przedmiotowych </w:t>
      </w:r>
      <w:r w:rsidR="004104BB">
        <w:t xml:space="preserve">środków dowodowych na potwierdzenie, tj.: </w:t>
      </w:r>
    </w:p>
    <w:p w:rsidR="004104BB" w:rsidRDefault="005A0BFA" w:rsidP="0066225D">
      <w:pPr>
        <w:pStyle w:val="Akapitzlist"/>
        <w:numPr>
          <w:ilvl w:val="0"/>
          <w:numId w:val="54"/>
        </w:numPr>
        <w:jc w:val="both"/>
        <w:rPr>
          <w:b/>
        </w:rPr>
      </w:pPr>
      <w:r>
        <w:t>D</w:t>
      </w:r>
      <w:r w:rsidR="00270A71">
        <w:t>otyczy produktów zakwalifikowanych jako wyroby medyczne w rozumieniu</w:t>
      </w:r>
      <w:r>
        <w:t xml:space="preserve"> ustaw</w:t>
      </w:r>
      <w:r w:rsidR="00270A71">
        <w:t>y</w:t>
      </w:r>
      <w:r>
        <w:t xml:space="preserve"> z dnia 20 </w:t>
      </w:r>
      <w:r w:rsidRPr="00D06DD5">
        <w:t>maja 2010 r. o wyrobach medycznych</w:t>
      </w:r>
      <w:r w:rsidRPr="0066225D">
        <w:rPr>
          <w:b/>
        </w:rPr>
        <w:t xml:space="preserve"> (</w:t>
      </w:r>
      <w:r w:rsidRPr="009D5F04">
        <w:t>t.j.</w:t>
      </w:r>
      <w:r>
        <w:t xml:space="preserve"> </w:t>
      </w:r>
      <w:r w:rsidRPr="009D5F04">
        <w:t>Dz. U. z 2021 r.</w:t>
      </w:r>
      <w:r>
        <w:t xml:space="preserve"> </w:t>
      </w:r>
      <w:r w:rsidRPr="009D5F04">
        <w:t>poz. 1565</w:t>
      </w:r>
      <w:r>
        <w:t xml:space="preserve"> ze zm.)</w:t>
      </w:r>
      <w:r w:rsidR="00270A71">
        <w:t xml:space="preserve"> </w:t>
      </w:r>
      <w:r w:rsidR="00287222">
        <w:t xml:space="preserve">– dla wszystkich klas wyrobu medycznego, Zamawiający wymaga dołączenia do oferty odpowiedniej </w:t>
      </w:r>
      <w:r w:rsidR="00CA746F">
        <w:t>De</w:t>
      </w:r>
      <w:r w:rsidR="00680A1C">
        <w:t xml:space="preserve">klaracja zgodności CE lub Certyfikat zgodności CE – wymóg dotyczy wyłącznie wyrobów </w:t>
      </w:r>
      <w:r w:rsidR="00C63630">
        <w:t>medycznych i nie dotyczy sprzętów komputerowych, oprogramowania i </w:t>
      </w:r>
      <w:r w:rsidR="00680A1C">
        <w:t>urządzeń</w:t>
      </w:r>
      <w:r w:rsidR="008240C5">
        <w:t xml:space="preserve"> peryferyjnych – </w:t>
      </w:r>
      <w:r w:rsidR="008240C5" w:rsidRPr="0066225D">
        <w:rPr>
          <w:b/>
        </w:rPr>
        <w:t>dot</w:t>
      </w:r>
      <w:r w:rsidR="003A487A">
        <w:rPr>
          <w:b/>
        </w:rPr>
        <w:t>yczy części III- VI zamówienia;</w:t>
      </w:r>
    </w:p>
    <w:p w:rsidR="0066225D" w:rsidRPr="00900F65" w:rsidRDefault="0066225D" w:rsidP="0066225D">
      <w:pPr>
        <w:pStyle w:val="Teksttreci241"/>
        <w:numPr>
          <w:ilvl w:val="0"/>
          <w:numId w:val="54"/>
        </w:numPr>
        <w:spacing w:before="0" w:line="374" w:lineRule="exact"/>
        <w:rPr>
          <w:color w:val="000000" w:themeColor="text1"/>
          <w:sz w:val="24"/>
          <w:szCs w:val="24"/>
        </w:rPr>
      </w:pPr>
      <w:r w:rsidRPr="003A487A">
        <w:rPr>
          <w:color w:val="000000" w:themeColor="text1"/>
          <w:sz w:val="24"/>
          <w:szCs w:val="24"/>
        </w:rPr>
        <w:t>spe</w:t>
      </w:r>
      <w:r w:rsidR="003A487A" w:rsidRPr="003A487A">
        <w:rPr>
          <w:color w:val="000000" w:themeColor="text1"/>
          <w:sz w:val="24"/>
          <w:szCs w:val="24"/>
        </w:rPr>
        <w:t>cyfikacji</w:t>
      </w:r>
      <w:r w:rsidRPr="003A487A">
        <w:rPr>
          <w:color w:val="000000" w:themeColor="text1"/>
          <w:sz w:val="24"/>
          <w:szCs w:val="24"/>
        </w:rPr>
        <w:t xml:space="preserve"> parametrów lub </w:t>
      </w:r>
      <w:r w:rsidR="003A487A" w:rsidRPr="003A487A">
        <w:rPr>
          <w:color w:val="000000" w:themeColor="text1"/>
          <w:sz w:val="24"/>
          <w:szCs w:val="24"/>
        </w:rPr>
        <w:t>specyfikacji</w:t>
      </w:r>
      <w:r w:rsidRPr="003A487A">
        <w:rPr>
          <w:color w:val="000000" w:themeColor="text1"/>
          <w:sz w:val="24"/>
          <w:szCs w:val="24"/>
        </w:rPr>
        <w:t xml:space="preserve"> parametrów</w:t>
      </w:r>
      <w:r w:rsidRPr="003A487A">
        <w:t xml:space="preserve"> </w:t>
      </w:r>
      <w:r w:rsidRPr="003A487A">
        <w:rPr>
          <w:sz w:val="24"/>
          <w:szCs w:val="24"/>
        </w:rPr>
        <w:t>techniczno</w:t>
      </w:r>
      <w:r w:rsidRPr="003A487A">
        <w:rPr>
          <w:sz w:val="24"/>
          <w:szCs w:val="24"/>
        </w:rPr>
        <w:noBreakHyphen/>
        <w:t>eksploatacyjnych</w:t>
      </w:r>
      <w:r w:rsidRPr="003A487A">
        <w:rPr>
          <w:color w:val="000000" w:themeColor="text1"/>
          <w:sz w:val="24"/>
          <w:szCs w:val="24"/>
        </w:rPr>
        <w:t xml:space="preserve"> </w:t>
      </w:r>
      <w:r w:rsidRPr="00900F65">
        <w:rPr>
          <w:b/>
          <w:color w:val="000000" w:themeColor="text1"/>
          <w:sz w:val="24"/>
          <w:szCs w:val="24"/>
        </w:rPr>
        <w:t xml:space="preserve">– dotyczy części </w:t>
      </w:r>
      <w:r>
        <w:rPr>
          <w:b/>
          <w:color w:val="000000" w:themeColor="text1"/>
          <w:sz w:val="24"/>
          <w:szCs w:val="24"/>
        </w:rPr>
        <w:t>I</w:t>
      </w:r>
      <w:r w:rsidRPr="00900F65">
        <w:rPr>
          <w:b/>
          <w:color w:val="000000" w:themeColor="text1"/>
          <w:sz w:val="24"/>
          <w:szCs w:val="24"/>
        </w:rPr>
        <w:t>-VI (</w:t>
      </w:r>
      <w:r w:rsidR="003A487A" w:rsidRPr="00900F65">
        <w:rPr>
          <w:b/>
          <w:color w:val="000000" w:themeColor="text1"/>
          <w:sz w:val="24"/>
          <w:szCs w:val="24"/>
        </w:rPr>
        <w:t xml:space="preserve">załącznik nr </w:t>
      </w:r>
      <w:r w:rsidR="003A487A">
        <w:rPr>
          <w:b/>
          <w:color w:val="000000" w:themeColor="text1"/>
          <w:sz w:val="24"/>
          <w:szCs w:val="24"/>
        </w:rPr>
        <w:t>10</w:t>
      </w:r>
      <w:r w:rsidR="003A487A" w:rsidRPr="00900F65">
        <w:rPr>
          <w:b/>
          <w:color w:val="000000" w:themeColor="text1"/>
          <w:sz w:val="24"/>
          <w:szCs w:val="24"/>
        </w:rPr>
        <w:t xml:space="preserve"> - 15 do SWZ </w:t>
      </w:r>
      <w:r w:rsidR="003A487A">
        <w:rPr>
          <w:b/>
          <w:color w:val="000000" w:themeColor="text1"/>
          <w:sz w:val="24"/>
          <w:szCs w:val="24"/>
        </w:rPr>
        <w:t>w </w:t>
      </w:r>
      <w:r w:rsidRPr="00900F65">
        <w:rPr>
          <w:b/>
          <w:color w:val="000000" w:themeColor="text1"/>
          <w:sz w:val="24"/>
          <w:szCs w:val="24"/>
        </w:rPr>
        <w:t>zależności od składanej oferty na poszczególną część lub części)</w:t>
      </w:r>
      <w:r w:rsidR="003A487A">
        <w:rPr>
          <w:b/>
          <w:color w:val="000000" w:themeColor="text1"/>
          <w:sz w:val="24"/>
          <w:szCs w:val="24"/>
        </w:rPr>
        <w:t>.</w:t>
      </w:r>
    </w:p>
    <w:p w:rsidR="0066225D" w:rsidRPr="008240C5" w:rsidRDefault="0066225D" w:rsidP="00EF5CD0">
      <w:pPr>
        <w:jc w:val="both"/>
        <w:rPr>
          <w:b/>
        </w:rPr>
      </w:pPr>
    </w:p>
    <w:p w:rsidR="00202257" w:rsidRPr="00F81C96" w:rsidRDefault="00680A1C" w:rsidP="0011381C">
      <w:pPr>
        <w:jc w:val="both"/>
      </w:pPr>
      <w:r>
        <w:t xml:space="preserve">Zamawiający wezwie Wykonawców do uzupełnienia przedmiotowych środków dowodowych, w przypadku stwierdzenia braku w ofercie </w:t>
      </w:r>
      <w:r w:rsidR="008240C5">
        <w:t>żądanych dokumentów analogicznie do dyspozycji art. 107 ust. 2 ustawy Pzp.</w:t>
      </w:r>
    </w:p>
    <w:p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</w:t>
      </w:r>
      <w:r w:rsidR="00D54561">
        <w:rPr>
          <w:rFonts w:ascii="Times New Roman" w:hAnsi="Times New Roman" w:cs="Times New Roman"/>
          <w:sz w:val="24"/>
          <w:szCs w:val="24"/>
        </w:rPr>
        <w:t xml:space="preserve">- 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D545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:rsidR="00887413" w:rsidRPr="00887413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>
        <w:rPr>
          <w:rFonts w:ascii="Times New Roman" w:hAnsi="Times New Roman" w:cs="Times New Roman"/>
          <w:sz w:val="24"/>
          <w:szCs w:val="24"/>
        </w:rPr>
        <w:t>:</w:t>
      </w:r>
    </w:p>
    <w:p w:rsidR="00960FCB" w:rsidRPr="003D4D3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8741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87413" w:rsidRPr="005E15A0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="00912464" w:rsidRPr="005E15A0">
        <w:rPr>
          <w:rFonts w:ascii="Times New Roman" w:hAnsi="Times New Roman" w:cs="Times New Roman"/>
          <w:sz w:val="24"/>
          <w:szCs w:val="24"/>
        </w:rPr>
        <w:t xml:space="preserve"> </w:t>
      </w:r>
      <w:r w:rsidR="000661A8">
        <w:rPr>
          <w:rFonts w:ascii="Times New Roman" w:hAnsi="Times New Roman" w:cs="Times New Roman"/>
          <w:sz w:val="24"/>
          <w:szCs w:val="24"/>
        </w:rPr>
        <w:tab/>
      </w:r>
      <w:r w:rsidR="00F81C96" w:rsidRPr="003D4D33">
        <w:rPr>
          <w:rFonts w:ascii="Times New Roman" w:hAnsi="Times New Roman" w:cs="Times New Roman"/>
          <w:b/>
          <w:sz w:val="24"/>
          <w:szCs w:val="24"/>
        </w:rPr>
        <w:t>2</w:t>
      </w:r>
      <w:r w:rsidR="00CA2120" w:rsidRPr="003D4D33">
        <w:rPr>
          <w:rFonts w:ascii="Times New Roman" w:hAnsi="Times New Roman" w:cs="Times New Roman"/>
          <w:sz w:val="24"/>
          <w:szCs w:val="24"/>
        </w:rPr>
        <w:t xml:space="preserve"> </w:t>
      </w:r>
      <w:r w:rsidR="00AC4F3C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="00912464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="00912464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:rsidR="0043257D" w:rsidRPr="003D4D3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bb)</w:t>
      </w:r>
      <w:r w:rsidRPr="003D4D33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81C96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dla części II zamówienia </w:t>
      </w:r>
      <w:r w:rsidR="0027159D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 </w:t>
      </w:r>
      <w:r w:rsidR="000661A8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ab/>
      </w:r>
      <w:r w:rsidR="00647BA8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  </w:t>
      </w:r>
      <w:r w:rsidR="0027159D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100 000</w:t>
      </w:r>
      <w:r w:rsidR="00AC4F3C" w:rsidRPr="003D4D33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,00</w:t>
      </w:r>
      <w:r w:rsidRPr="003D4D33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</w:t>
      </w:r>
      <w:r w:rsidR="0027159D" w:rsidRPr="003D4D33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:rsidR="0043257D" w:rsidRPr="00323FA6" w:rsidRDefault="0043257D" w:rsidP="0043257D">
      <w:pPr>
        <w:pStyle w:val="Akapitzlist"/>
        <w:spacing w:line="241" w:lineRule="auto"/>
        <w:ind w:left="426" w:right="-9" w:firstLine="425"/>
        <w:jc w:val="both"/>
        <w:rPr>
          <w:b/>
        </w:rPr>
      </w:pPr>
      <w:r>
        <w:rPr>
          <w:rStyle w:val="Teksttreci2Pogrubienie"/>
          <w:rFonts w:ascii="Times New Roman" w:hAnsi="Times New Roman" w:cs="Times New Roman"/>
          <w:bCs w:val="0"/>
          <w:color w:val="auto"/>
          <w:shd w:val="clear" w:color="auto" w:fill="auto"/>
          <w:lang w:bidi="ar-SA"/>
        </w:rPr>
        <w:t xml:space="preserve">cc) </w:t>
      </w:r>
      <w:r w:rsidR="0027159D">
        <w:rPr>
          <w:rStyle w:val="Teksttreci2Pogrubienie"/>
          <w:rFonts w:ascii="Times New Roman" w:hAnsi="Times New Roman" w:cs="Times New Roman"/>
          <w:bCs w:val="0"/>
          <w:color w:val="auto"/>
          <w:shd w:val="clear" w:color="auto" w:fill="auto"/>
          <w:lang w:bidi="ar-SA"/>
        </w:rPr>
        <w:t xml:space="preserve"> dla </w:t>
      </w:r>
      <w:r w:rsidR="0027159D">
        <w:rPr>
          <w:b/>
        </w:rPr>
        <w:t xml:space="preserve">części III zamówienia  </w:t>
      </w:r>
      <w:r w:rsidR="00647BA8">
        <w:rPr>
          <w:b/>
        </w:rPr>
        <w:tab/>
        <w:t xml:space="preserve">   </w:t>
      </w:r>
      <w:r w:rsidR="0027159D">
        <w:rPr>
          <w:b/>
        </w:rPr>
        <w:t>200 000,00 złotych [PLN],</w:t>
      </w:r>
    </w:p>
    <w:p w:rsidR="00B07F18" w:rsidRPr="00B07F18" w:rsidRDefault="0043257D" w:rsidP="00B07F18">
      <w:pPr>
        <w:pStyle w:val="Akapitzlist"/>
        <w:spacing w:line="241" w:lineRule="auto"/>
        <w:ind w:left="426" w:right="-9" w:firstLine="425"/>
        <w:jc w:val="both"/>
        <w:rPr>
          <w:b/>
        </w:rPr>
      </w:pPr>
      <w:r w:rsidRPr="00323FA6">
        <w:rPr>
          <w:b/>
        </w:rPr>
        <w:t>d</w:t>
      </w:r>
      <w:r>
        <w:rPr>
          <w:b/>
        </w:rPr>
        <w:t>d</w:t>
      </w:r>
      <w:r w:rsidRPr="00323FA6">
        <w:rPr>
          <w:b/>
        </w:rPr>
        <w:t xml:space="preserve">) </w:t>
      </w:r>
      <w:r w:rsidR="0027159D">
        <w:rPr>
          <w:b/>
        </w:rPr>
        <w:t xml:space="preserve">dla części IV zamówienia  </w:t>
      </w:r>
      <w:r w:rsidR="00B07F18">
        <w:rPr>
          <w:b/>
        </w:rPr>
        <w:t xml:space="preserve"> </w:t>
      </w:r>
      <w:r w:rsidR="00647BA8">
        <w:rPr>
          <w:b/>
        </w:rPr>
        <w:tab/>
        <w:t xml:space="preserve">   </w:t>
      </w:r>
      <w:r w:rsidR="00B07F18">
        <w:rPr>
          <w:b/>
        </w:rPr>
        <w:t>200 000,00 złotych [PLN],</w:t>
      </w:r>
    </w:p>
    <w:p w:rsidR="00B07F18" w:rsidRPr="00B07F18" w:rsidRDefault="0043257D" w:rsidP="00B07F18">
      <w:pPr>
        <w:pStyle w:val="Akapitzlist"/>
        <w:spacing w:line="241" w:lineRule="auto"/>
        <w:ind w:left="426" w:right="-9" w:firstLine="425"/>
        <w:jc w:val="both"/>
        <w:rPr>
          <w:b/>
        </w:rPr>
      </w:pPr>
      <w:r w:rsidRPr="00323FA6">
        <w:rPr>
          <w:b/>
        </w:rPr>
        <w:t>e</w:t>
      </w:r>
      <w:r>
        <w:rPr>
          <w:b/>
        </w:rPr>
        <w:t>e</w:t>
      </w:r>
      <w:r w:rsidRPr="00323FA6">
        <w:rPr>
          <w:b/>
        </w:rPr>
        <w:t xml:space="preserve">) </w:t>
      </w:r>
      <w:r w:rsidR="00B07F18">
        <w:rPr>
          <w:b/>
        </w:rPr>
        <w:t xml:space="preserve"> dla części</w:t>
      </w:r>
      <w:r w:rsidRPr="00323FA6">
        <w:rPr>
          <w:b/>
        </w:rPr>
        <w:t xml:space="preserve"> V</w:t>
      </w:r>
      <w:r w:rsidR="00B07F18">
        <w:rPr>
          <w:b/>
        </w:rPr>
        <w:t xml:space="preserve"> zamówienia     </w:t>
      </w:r>
      <w:r w:rsidR="00647BA8">
        <w:rPr>
          <w:b/>
        </w:rPr>
        <w:tab/>
        <w:t xml:space="preserve">   </w:t>
      </w:r>
      <w:r w:rsidR="00B07F18">
        <w:rPr>
          <w:b/>
        </w:rPr>
        <w:t xml:space="preserve">200 000,00 złotych [PLN], </w:t>
      </w:r>
    </w:p>
    <w:p w:rsidR="00887413" w:rsidRPr="0043257D" w:rsidRDefault="0043257D" w:rsidP="0043257D">
      <w:pPr>
        <w:pStyle w:val="Akapitzlist"/>
        <w:spacing w:line="241" w:lineRule="auto"/>
        <w:ind w:left="426" w:right="-9" w:firstLine="425"/>
        <w:jc w:val="both"/>
        <w:rPr>
          <w:rStyle w:val="Teksttreci2Pogrubienie"/>
          <w:rFonts w:ascii="Times New Roman" w:eastAsia="Times New Roman" w:hAnsi="Times New Roman" w:cs="Times New Roman"/>
          <w:bCs w:val="0"/>
          <w:color w:val="auto"/>
          <w:shd w:val="clear" w:color="auto" w:fill="auto"/>
          <w:lang w:bidi="ar-SA"/>
        </w:rPr>
      </w:pPr>
      <w:r w:rsidRPr="00323FA6">
        <w:rPr>
          <w:b/>
        </w:rPr>
        <w:t>f</w:t>
      </w:r>
      <w:r>
        <w:rPr>
          <w:b/>
        </w:rPr>
        <w:t>f</w:t>
      </w:r>
      <w:r w:rsidRPr="00323FA6">
        <w:rPr>
          <w:b/>
        </w:rPr>
        <w:t xml:space="preserve">) </w:t>
      </w:r>
      <w:r w:rsidR="00B07F18">
        <w:rPr>
          <w:b/>
        </w:rPr>
        <w:t>dla części</w:t>
      </w:r>
      <w:r w:rsidRPr="00323FA6">
        <w:rPr>
          <w:b/>
        </w:rPr>
        <w:t xml:space="preserve"> VI</w:t>
      </w:r>
      <w:r w:rsidR="00B07F18">
        <w:rPr>
          <w:b/>
        </w:rPr>
        <w:t xml:space="preserve"> zamówienia       </w:t>
      </w:r>
      <w:r w:rsidR="00647BA8">
        <w:rPr>
          <w:b/>
        </w:rPr>
        <w:tab/>
        <w:t xml:space="preserve">   </w:t>
      </w:r>
      <w:r w:rsidR="00B07F18">
        <w:rPr>
          <w:b/>
        </w:rPr>
        <w:t xml:space="preserve"> </w:t>
      </w:r>
      <w:r w:rsidR="00647BA8">
        <w:rPr>
          <w:b/>
        </w:rPr>
        <w:t xml:space="preserve"> </w:t>
      </w:r>
      <w:r w:rsidR="00B07F18">
        <w:rPr>
          <w:b/>
        </w:rPr>
        <w:t xml:space="preserve">50 000,00 złotych [PLN]. </w:t>
      </w:r>
    </w:p>
    <w:p w:rsidR="00155169" w:rsidRDefault="00155169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</w:t>
      </w:r>
      <w:r w:rsidR="00C4011A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u składania oferty na część I oraz jakąkolwiek inną część lub części</w:t>
      </w:r>
      <w:r w:rsidR="000E058B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>Wykonawca</w:t>
      </w:r>
      <w:r w:rsidR="00884DA4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 wykaże, że jest ubezpieczony w 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powyższym zakresie na kwotę nie </w:t>
      </w:r>
      <w:r w:rsidR="00A555C6"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mniejszą </w:t>
      </w:r>
      <w:r w:rsidR="00A555C6" w:rsidRPr="003D4D3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niż </w:t>
      </w:r>
      <w:r w:rsidR="00F81C96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</w:t>
      </w:r>
      <w:r w:rsidR="00A555C6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 000 000,00 złotych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190E43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[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PLN</w:t>
      </w:r>
      <w:r w:rsidR="00190E43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]</w:t>
      </w:r>
      <w:r w:rsidR="0081220C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:rsidR="004F6627" w:rsidRDefault="004A17AE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przypadk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u składania oferty na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zęść II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I,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 IV,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 V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oraz jakąkolwiek inną część lub części</w:t>
      </w:r>
      <w:r w:rsidR="00A67742"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67742">
        <w:rPr>
          <w:rStyle w:val="Teksttreci2Pogrubienie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  <w:t>z wyjątkiem</w:t>
      </w:r>
      <w:r w:rsidR="00A67742" w:rsidRPr="00A67742">
        <w:rPr>
          <w:rStyle w:val="Teksttreci2Pogrubienie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  <w:t xml:space="preserve"> części I</w:t>
      </w:r>
      <w:r w:rsidR="00A6774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>Wykonawca</w:t>
      </w:r>
      <w:r w:rsidR="00884DA4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 wykaże, że jest ubezpieczony w 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powyższym zakresie na kwotę nie mniejszą niż 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200 000,00 złotych [PLN]</w:t>
      </w:r>
    </w:p>
    <w:p w:rsidR="004A17AE" w:rsidRPr="00155169" w:rsidRDefault="004F6627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przypadk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u składania oferty na c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zęść II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oraz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 V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mniejszą niż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1</w:t>
      </w:r>
      <w:r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00 000,00 złotych [PLN]</w:t>
      </w:r>
      <w:r w:rsidR="004A17AE" w:rsidRPr="003D4D33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</w:p>
    <w:p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14A0" w:rsidRPr="00E0253C" w:rsidRDefault="00675469" w:rsidP="00B10B18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E2">
        <w:rPr>
          <w:rFonts w:ascii="Times New Roman" w:hAnsi="Times New Roman" w:cs="Times New Roman"/>
          <w:b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CCF" w:rsidRPr="002F1CCF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2F1CC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E62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621B">
        <w:rPr>
          <w:rFonts w:ascii="Times New Roman" w:hAnsi="Times New Roman" w:cs="Times New Roman"/>
          <w:color w:val="000000"/>
          <w:sz w:val="24"/>
          <w:szCs w:val="24"/>
        </w:rPr>
        <w:lastRenderedPageBreak/>
        <w:t>a 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B10B18">
        <w:rPr>
          <w:rFonts w:ascii="Times New Roman" w:hAnsi="Times New Roman" w:cs="Times New Roman"/>
          <w:color w:val="000000"/>
          <w:sz w:val="24"/>
          <w:szCs w:val="24"/>
        </w:rPr>
        <w:t xml:space="preserve">należycie </w:t>
      </w:r>
      <w:r w:rsidR="00731A8E" w:rsidRPr="007D0BB7">
        <w:rPr>
          <w:rFonts w:ascii="Times New Roman" w:hAnsi="Times New Roman" w:cs="Times New Roman"/>
          <w:b/>
          <w:color w:val="000000"/>
          <w:sz w:val="24"/>
          <w:szCs w:val="24"/>
        </w:rPr>
        <w:t>minimum 2 roboty budowlane odpowiadają</w:t>
      </w:r>
      <w:r w:rsidR="0008591B" w:rsidRPr="007D0BB7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7D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B10B18" w:rsidRPr="007D0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przebudowie lub remoncie </w:t>
      </w:r>
      <w:r w:rsidR="00B10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budynku o wartości </w:t>
      </w:r>
      <w:r w:rsidR="002D55D0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minimum 1 0</w:t>
      </w:r>
      <w:r w:rsidR="00B10B18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00 000,00 zł brutto każda z robót</w:t>
      </w:r>
      <w:r w:rsidR="0090172C" w:rsidRPr="006878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051AB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</w:p>
    <w:p w:rsidR="00067BD8" w:rsidRDefault="00067BD8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Warunek ten ma spełniać</w:t>
      </w:r>
      <w:r w:rsidR="00AA646A">
        <w:rPr>
          <w:rFonts w:ascii="Times New Roman" w:hAnsi="Times New Roman" w:cs="Times New Roman"/>
          <w:sz w:val="24"/>
          <w:szCs w:val="24"/>
        </w:rPr>
        <w:t xml:space="preserve"> samodzielnie Wyko</w:t>
      </w:r>
      <w:r w:rsidR="0068780B">
        <w:rPr>
          <w:rFonts w:ascii="Times New Roman" w:hAnsi="Times New Roman" w:cs="Times New Roman"/>
          <w:sz w:val="24"/>
          <w:szCs w:val="24"/>
        </w:rPr>
        <w:t>nawca  lub samodzielnie jeden z </w:t>
      </w:r>
      <w:r w:rsidR="00AA646A">
        <w:rPr>
          <w:rFonts w:ascii="Times New Roman" w:hAnsi="Times New Roman" w:cs="Times New Roman"/>
          <w:sz w:val="24"/>
          <w:szCs w:val="24"/>
        </w:rPr>
        <w:t>konsorcjantów lub samodzielnie jeden podmiot udostępniają</w:t>
      </w:r>
      <w:r w:rsidR="009645D0">
        <w:rPr>
          <w:rFonts w:ascii="Times New Roman" w:hAnsi="Times New Roman" w:cs="Times New Roman"/>
          <w:sz w:val="24"/>
          <w:szCs w:val="24"/>
        </w:rPr>
        <w:t xml:space="preserve">cy zasoby wiedzy i doświadczenia. </w:t>
      </w:r>
    </w:p>
    <w:p w:rsidR="00FF10AE" w:rsidRPr="002268E7" w:rsidRDefault="00B051AB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21A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0B">
        <w:rPr>
          <w:rFonts w:ascii="Times New Roman" w:hAnsi="Times New Roman" w:cs="Times New Roman"/>
          <w:b/>
          <w:sz w:val="24"/>
          <w:szCs w:val="24"/>
        </w:rPr>
        <w:t xml:space="preserve">części II – </w:t>
      </w:r>
      <w:r w:rsidRPr="00B051AB">
        <w:rPr>
          <w:rFonts w:ascii="Times New Roman" w:hAnsi="Times New Roman" w:cs="Times New Roman"/>
          <w:b/>
          <w:sz w:val="24"/>
          <w:szCs w:val="24"/>
        </w:rPr>
        <w:t>V</w:t>
      </w:r>
      <w:r w:rsidR="0068780B">
        <w:rPr>
          <w:rFonts w:ascii="Times New Roman" w:hAnsi="Times New Roman" w:cs="Times New Roman"/>
          <w:b/>
          <w:sz w:val="24"/>
          <w:szCs w:val="24"/>
        </w:rPr>
        <w:t>I</w:t>
      </w:r>
      <w:r w:rsidRPr="006B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86" w:rsidRPr="006B0786">
        <w:rPr>
          <w:rFonts w:ascii="Times New Roman" w:hAnsi="Times New Roman" w:cs="Times New Roman"/>
          <w:b/>
          <w:sz w:val="24"/>
          <w:szCs w:val="24"/>
        </w:rPr>
        <w:t>zamówienia</w:t>
      </w:r>
      <w:r w:rsidR="006B0786">
        <w:rPr>
          <w:rFonts w:ascii="Times New Roman" w:hAnsi="Times New Roman" w:cs="Times New Roman"/>
          <w:sz w:val="24"/>
          <w:szCs w:val="24"/>
        </w:rPr>
        <w:t xml:space="preserve"> – Zamawiający nie stawia warunku w tym zakresie. </w:t>
      </w:r>
    </w:p>
    <w:p w:rsidR="003D7FE6" w:rsidRPr="00381694" w:rsidRDefault="002268E7" w:rsidP="0038169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r w:rsidR="00FF10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 w:rsidRPr="00496CE2">
        <w:rPr>
          <w:rFonts w:ascii="Times New Roman" w:hAnsi="Times New Roman" w:cs="Times New Roman"/>
          <w:b/>
          <w:color w:val="000000"/>
          <w:sz w:val="24"/>
          <w:szCs w:val="24"/>
        </w:rPr>
        <w:t>dla</w:t>
      </w:r>
      <w:r w:rsidR="0049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6CE2">
        <w:rPr>
          <w:rFonts w:ascii="Times New Roman" w:eastAsia="Times New Roman" w:hAnsi="Times New Roman" w:cs="Times New Roman"/>
          <w:b/>
          <w:sz w:val="24"/>
          <w:szCs w:val="24"/>
        </w:rPr>
        <w:t>cześć I zamówienia</w:t>
      </w:r>
      <w:r w:rsidR="00496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</w:t>
      </w:r>
      <w:r w:rsidR="009B2C5A">
        <w:rPr>
          <w:rFonts w:ascii="Times New Roman" w:hAnsi="Times New Roman" w:cs="Times New Roman"/>
          <w:color w:val="000000"/>
          <w:sz w:val="24"/>
          <w:szCs w:val="24"/>
        </w:rPr>
        <w:t>ub będzie dysponował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Kierownikiem Budowy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8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F03E9C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3D7FE6" w:rsidRPr="00F03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konstrukcyjno-budowlanej</w:t>
      </w:r>
      <w:r w:rsidR="00381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K</w:t>
      </w:r>
      <w:r w:rsidR="00EA0C5C">
        <w:rPr>
          <w:rFonts w:ascii="Times New Roman" w:hAnsi="Times New Roman" w:cs="Times New Roman"/>
          <w:color w:val="000000" w:themeColor="text1"/>
          <w:sz w:val="24"/>
          <w:szCs w:val="24"/>
        </w:rPr>
        <w:t>ierownikami robót</w:t>
      </w:r>
      <w:r w:rsidR="003816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0C5C" w:rsidRPr="00EA0C5C" w:rsidRDefault="00EA0C5C" w:rsidP="00EA0C5C">
      <w:pPr>
        <w:numPr>
          <w:ilvl w:val="5"/>
          <w:numId w:val="50"/>
        </w:numPr>
        <w:spacing w:after="5" w:line="248" w:lineRule="auto"/>
        <w:ind w:left="993" w:right="14" w:hanging="142"/>
        <w:jc w:val="both"/>
      </w:pPr>
      <w:r w:rsidRPr="00EA0C5C">
        <w:t>jedną osobą na stanowisko Kierownika robót elektrycznych, posiadającą uprawnienia do kierowania robotami budowlanymi bez ograniczeń w specjalności instalacyjnej w zakresie instalacji i urządzeń elektrycznych i elektroenergetycznych określone w rozporządzeniu Ministra Infrastruktury i</w:t>
      </w:r>
      <w:r w:rsidR="00410BCD">
        <w:t xml:space="preserve"> Rozwoju z dnia 29 kwietnia 2019</w:t>
      </w:r>
      <w:r w:rsidRPr="00EA0C5C">
        <w:t xml:space="preserve"> r. w sprawie </w:t>
      </w:r>
      <w:r w:rsidR="00410BCD">
        <w:t xml:space="preserve">przygotowania zawodowego do wykonywania </w:t>
      </w:r>
      <w:r w:rsidRPr="00EA0C5C">
        <w:t>samodzielnych funkcji techniczny</w:t>
      </w:r>
      <w:r w:rsidR="00410BCD">
        <w:t>ch w budownictwie (Dz. U. z 2019 r., poz. 831</w:t>
      </w:r>
      <w:r w:rsidRPr="00EA0C5C">
        <w:t>)</w:t>
      </w:r>
      <w:r w:rsidR="00B343F5">
        <w:t>,</w:t>
      </w:r>
      <w:r w:rsidRPr="00EA0C5C">
        <w:t xml:space="preserve"> </w:t>
      </w:r>
    </w:p>
    <w:p w:rsidR="00EA0C5C" w:rsidRDefault="00EA0C5C" w:rsidP="00EA0C5C">
      <w:pPr>
        <w:numPr>
          <w:ilvl w:val="5"/>
          <w:numId w:val="50"/>
        </w:numPr>
        <w:spacing w:after="5" w:line="248" w:lineRule="auto"/>
        <w:ind w:left="993" w:right="14" w:hanging="142"/>
        <w:jc w:val="both"/>
      </w:pPr>
      <w:r w:rsidRPr="00E70F55">
        <w:t xml:space="preserve">jedną osobą na stanowisko Kierownika robót sanitarnych, posiadającą uprawnienia do kierowania robotami budowlanymi bez ograniczeń w specjalności </w:t>
      </w:r>
      <w:r w:rsidR="00E70F55" w:rsidRPr="00E70F55">
        <w:rPr>
          <w:rStyle w:val="markedcontent"/>
          <w:sz w:val="22"/>
          <w:szCs w:val="22"/>
        </w:rPr>
        <w:t>w specjalności instalacyjnej w zakresie sieci, instalacji i urządzeń cieplnych, wentylacyjnych, gazowych, wodociągowych i</w:t>
      </w:r>
      <w:r w:rsidR="00E70F55" w:rsidRPr="00E70F55">
        <w:rPr>
          <w:sz w:val="22"/>
          <w:szCs w:val="22"/>
        </w:rPr>
        <w:t xml:space="preserve"> </w:t>
      </w:r>
      <w:r w:rsidR="00E70F55" w:rsidRPr="00E70F55">
        <w:rPr>
          <w:rStyle w:val="markedcontent"/>
          <w:sz w:val="22"/>
          <w:szCs w:val="22"/>
        </w:rPr>
        <w:t>kanalizacyjnych</w:t>
      </w:r>
      <w:r w:rsidR="00E70F55" w:rsidRPr="00E70F55">
        <w:rPr>
          <w:sz w:val="22"/>
          <w:szCs w:val="22"/>
        </w:rPr>
        <w:t xml:space="preserve"> </w:t>
      </w:r>
      <w:r w:rsidRPr="00E70F55">
        <w:t xml:space="preserve">określone w </w:t>
      </w:r>
      <w:r w:rsidR="00B343F5" w:rsidRPr="00E70F55">
        <w:t>rozporządzeniu Ministra Infrastruktury i Ro</w:t>
      </w:r>
      <w:r w:rsidR="005A3F3C" w:rsidRPr="00E70F55">
        <w:t>zwoju z dnia 29 </w:t>
      </w:r>
      <w:r w:rsidR="00B343F5" w:rsidRPr="00E70F55">
        <w:t>kwietnia 2019 r. w sprawie przygotowania zawodowego</w:t>
      </w:r>
      <w:r w:rsidR="00B343F5">
        <w:t xml:space="preserve"> do wykonywania </w:t>
      </w:r>
      <w:r w:rsidR="00B343F5" w:rsidRPr="00EA0C5C">
        <w:t>samodzielnych funkcji techniczny</w:t>
      </w:r>
      <w:r w:rsidR="00B343F5">
        <w:t>ch w budownictwie (Dz. U. z 2019 r., poz. 831</w:t>
      </w:r>
      <w:r w:rsidR="00B343F5" w:rsidRPr="00EA0C5C">
        <w:t>)</w:t>
      </w:r>
      <w:r>
        <w:t xml:space="preserve">, </w:t>
      </w:r>
    </w:p>
    <w:p w:rsidR="0063236D" w:rsidRDefault="008F5950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E9C">
        <w:rPr>
          <w:rFonts w:ascii="Times New Roman" w:hAnsi="Times New Roman" w:cs="Times New Roman"/>
          <w:b/>
          <w:sz w:val="24"/>
          <w:szCs w:val="24"/>
        </w:rPr>
        <w:t>lub odpowiadaj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ce im ważne uprawnienia budowlane, które zostały wydane na podstawie wcze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F03E9C">
        <w:rPr>
          <w:rFonts w:ascii="Times New Roman" w:hAnsi="Times New Roman" w:cs="Times New Roman"/>
          <w:b/>
          <w:sz w:val="24"/>
          <w:szCs w:val="24"/>
        </w:rPr>
        <w:t>niej obowi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zuj</w:t>
      </w:r>
      <w:r w:rsidRPr="00F03E9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F03E9C">
        <w:rPr>
          <w:rFonts w:ascii="Times New Roman" w:hAnsi="Times New Roman" w:cs="Times New Roman"/>
          <w:b/>
          <w:sz w:val="24"/>
          <w:szCs w:val="24"/>
        </w:rPr>
        <w:t>cych przepisów</w:t>
      </w:r>
      <w:r w:rsidR="00973D69" w:rsidRPr="00F03E9C">
        <w:rPr>
          <w:rFonts w:ascii="Times New Roman" w:hAnsi="Times New Roman" w:cs="Times New Roman"/>
          <w:b/>
          <w:sz w:val="24"/>
          <w:szCs w:val="24"/>
        </w:rPr>
        <w:t>;</w:t>
      </w:r>
      <w:r w:rsidR="00973D69" w:rsidRPr="00F03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50D" w:rsidRPr="00F03E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4691" w:rsidRDefault="00BF301E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 dopuszcza pełnienie kilku funkcji z wymienionych powyżej przez tę samą osobę, pod warunkiem posiadania przez nią wymaganych uprawnień</w:t>
      </w:r>
      <w:r w:rsidR="00E760E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0721A" w:rsidRDefault="00947DD1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F54CAB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(t.</w:t>
      </w:r>
      <w:r w:rsidR="006E4EE5" w:rsidRPr="00017FFB">
        <w:rPr>
          <w:rFonts w:ascii="Times New Roman" w:hAnsi="Times New Roman" w:cs="Times New Roman"/>
          <w:sz w:val="24"/>
          <w:szCs w:val="24"/>
        </w:rPr>
        <w:t>j.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="00F54CAB">
        <w:rPr>
          <w:rFonts w:ascii="Times New Roman" w:hAnsi="Times New Roman" w:cs="Times New Roman"/>
          <w:sz w:val="24"/>
          <w:szCs w:val="24"/>
        </w:rPr>
        <w:t>2021 r., poz. 1646</w:t>
      </w:r>
      <w:r w:rsidRPr="00017FFB">
        <w:rPr>
          <w:rFonts w:ascii="Times New Roman" w:hAnsi="Times New Roman" w:cs="Times New Roman"/>
          <w:sz w:val="24"/>
          <w:szCs w:val="24"/>
        </w:rPr>
        <w:t>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  <w:r w:rsidR="00A0721A" w:rsidRPr="00A07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4F6" w:rsidRPr="00A0721A" w:rsidRDefault="00A0721A" w:rsidP="00A0721A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CE2">
        <w:rPr>
          <w:rFonts w:ascii="Times New Roman" w:hAnsi="Times New Roman" w:cs="Times New Roman"/>
          <w:b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0B">
        <w:rPr>
          <w:rFonts w:ascii="Times New Roman" w:hAnsi="Times New Roman" w:cs="Times New Roman"/>
          <w:b/>
          <w:sz w:val="24"/>
          <w:szCs w:val="24"/>
        </w:rPr>
        <w:t xml:space="preserve">części II – </w:t>
      </w:r>
      <w:r w:rsidRPr="00B051AB">
        <w:rPr>
          <w:rFonts w:ascii="Times New Roman" w:hAnsi="Times New Roman" w:cs="Times New Roman"/>
          <w:b/>
          <w:sz w:val="24"/>
          <w:szCs w:val="24"/>
        </w:rPr>
        <w:t>V</w:t>
      </w:r>
      <w:r w:rsidR="0068780B">
        <w:rPr>
          <w:rFonts w:ascii="Times New Roman" w:hAnsi="Times New Roman" w:cs="Times New Roman"/>
          <w:b/>
          <w:sz w:val="24"/>
          <w:szCs w:val="24"/>
        </w:rPr>
        <w:t>I</w:t>
      </w:r>
      <w:r w:rsidRPr="006B0786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 w:cs="Times New Roman"/>
          <w:sz w:val="24"/>
          <w:szCs w:val="24"/>
        </w:rPr>
        <w:t xml:space="preserve"> – Zamawiający nie stawia warunku w tym zakresie. </w:t>
      </w:r>
    </w:p>
    <w:p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FE4346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3E6404">
        <w:t>lub 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</w:t>
      </w:r>
      <w:r w:rsidR="0005278E">
        <w:rPr>
          <w:color w:val="000000"/>
        </w:rPr>
        <w:lastRenderedPageBreak/>
        <w:t>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:rsidR="000B4387" w:rsidRDefault="00E566EB" w:rsidP="00CC3072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:rsidR="00CF388B" w:rsidRDefault="000B4387" w:rsidP="00D52E8F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  <w:r w:rsidR="001630AC">
        <w:rPr>
          <w:rFonts w:ascii="Times New Roman" w:hAnsi="Times New Roman" w:cs="Times New Roman"/>
          <w:b/>
          <w:bCs/>
          <w:snapToGrid w:val="0"/>
          <w:sz w:val="24"/>
          <w:szCs w:val="24"/>
        </w:rPr>
        <w:t>:</w:t>
      </w:r>
    </w:p>
    <w:p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7F" w:rsidRPr="00900F65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 xml:space="preserve">amawiający żąda, aby przed przystąpieniem do wykonania zamówienia wykonawca </w:t>
      </w:r>
      <w:r w:rsidR="00E35668" w:rsidRPr="00900F65">
        <w:rPr>
          <w:rFonts w:ascii="Times New Roman" w:hAnsi="Times New Roman" w:cs="Times New Roman"/>
          <w:sz w:val="24"/>
          <w:szCs w:val="24"/>
        </w:rPr>
        <w:t>podał nazwy, dane kontaktowe oraz przedstawicieli, podwykon</w:t>
      </w:r>
      <w:r w:rsidR="00AC7408" w:rsidRPr="00900F65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 w:rsidRPr="00900F65">
        <w:rPr>
          <w:bCs/>
        </w:rPr>
        <w:t xml:space="preserve"> </w:t>
      </w:r>
      <w:r w:rsidR="00AC7408" w:rsidRPr="00900F65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900F65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900F65">
        <w:rPr>
          <w:rFonts w:ascii="Times New Roman" w:hAnsi="Times New Roman" w:cs="Times New Roman"/>
          <w:sz w:val="24"/>
          <w:szCs w:val="24"/>
        </w:rPr>
        <w:t xml:space="preserve"> Wykonawca zawiadamia zamawiającego o wszelkich zmianach w odniesieniu do </w:t>
      </w:r>
      <w:r w:rsidR="00E35668" w:rsidRPr="00900F65">
        <w:rPr>
          <w:rFonts w:ascii="Times New Roman" w:hAnsi="Times New Roman" w:cs="Times New Roman"/>
          <w:sz w:val="24"/>
          <w:szCs w:val="24"/>
        </w:rPr>
        <w:lastRenderedPageBreak/>
        <w:t>informacji, o których mowa w zdaniu pierwszym, w trakcie realizacji zamówienia, a także przekazuje wymagane informacje na temat nowych podwykonawców, którym w późniejszym okresie zamierza powierzyć realiz</w:t>
      </w:r>
      <w:r w:rsidR="002B7AED" w:rsidRPr="00900F65">
        <w:rPr>
          <w:rFonts w:ascii="Times New Roman" w:hAnsi="Times New Roman" w:cs="Times New Roman"/>
          <w:sz w:val="24"/>
          <w:szCs w:val="24"/>
        </w:rPr>
        <w:t>ację zamówienia</w:t>
      </w:r>
      <w:r w:rsidRPr="00900F65">
        <w:rPr>
          <w:rFonts w:ascii="Times New Roman" w:hAnsi="Times New Roman" w:cs="Times New Roman"/>
          <w:sz w:val="24"/>
          <w:szCs w:val="24"/>
        </w:rPr>
        <w:t>.</w:t>
      </w:r>
      <w:r w:rsidR="002B7AED" w:rsidRPr="00900F65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 w:rsidRPr="00900F65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900F65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900F65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900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2A53" w:rsidRPr="00900F65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900F6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:rsidR="00E0253C" w:rsidRPr="00900F65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Zamawiający oceniając zdolność techniczną lub zawodową,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:rsidR="00806658" w:rsidRPr="00900F65" w:rsidRDefault="00806658" w:rsidP="0011381C">
      <w:pPr>
        <w:widowControl w:val="0"/>
        <w:tabs>
          <w:tab w:val="left" w:pos="421"/>
        </w:tabs>
        <w:rPr>
          <w:b/>
          <w:color w:val="000000"/>
          <w:sz w:val="28"/>
          <w:szCs w:val="28"/>
        </w:rPr>
      </w:pPr>
    </w:p>
    <w:p w:rsidR="00C25CCE" w:rsidRPr="00900F65" w:rsidRDefault="00325900" w:rsidP="0011381C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>Rozdział X</w:t>
      </w:r>
    </w:p>
    <w:p w:rsidR="000B4D11" w:rsidRPr="00900F65" w:rsidRDefault="00832F52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 w:rsidRPr="00900F65">
        <w:rPr>
          <w:b/>
          <w:color w:val="000000"/>
          <w:sz w:val="28"/>
          <w:szCs w:val="28"/>
        </w:rPr>
        <w:t xml:space="preserve">Podmiotowe i przedmiotowe </w:t>
      </w:r>
      <w:r w:rsidR="000B4D11" w:rsidRPr="00900F65">
        <w:rPr>
          <w:b/>
          <w:color w:val="000000"/>
          <w:sz w:val="28"/>
          <w:szCs w:val="28"/>
        </w:rPr>
        <w:t xml:space="preserve">środki dowodowe. Zawartość oferty </w:t>
      </w:r>
    </w:p>
    <w:p w:rsidR="00CF18D7" w:rsidRPr="00900F65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900F65">
        <w:rPr>
          <w:color w:val="000000" w:themeColor="text1"/>
          <w:sz w:val="24"/>
          <w:szCs w:val="24"/>
        </w:rPr>
        <w:t xml:space="preserve">1. </w:t>
      </w:r>
      <w:r w:rsidRPr="00900F65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 w:rsidRPr="00900F6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900F65">
        <w:rPr>
          <w:b/>
          <w:color w:val="000000" w:themeColor="text1"/>
          <w:sz w:val="24"/>
          <w:szCs w:val="24"/>
        </w:rPr>
        <w:t xml:space="preserve">ykonawcy muszą </w:t>
      </w:r>
      <w:r w:rsidRPr="00900F65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B262D" w:rsidRPr="00900F65">
        <w:rPr>
          <w:b/>
          <w:color w:val="000000" w:themeColor="text1"/>
          <w:sz w:val="24"/>
          <w:szCs w:val="24"/>
        </w:rPr>
        <w:t>sporządzoną wg. w</w:t>
      </w:r>
      <w:r w:rsidR="00F70CE0" w:rsidRPr="00900F65">
        <w:rPr>
          <w:b/>
          <w:color w:val="000000" w:themeColor="text1"/>
          <w:sz w:val="24"/>
          <w:szCs w:val="24"/>
        </w:rPr>
        <w:t>zoru zawartego w załączniku nr 1</w:t>
      </w:r>
      <w:r w:rsidR="003B262D" w:rsidRPr="00900F65">
        <w:rPr>
          <w:b/>
          <w:color w:val="000000" w:themeColor="text1"/>
          <w:sz w:val="24"/>
          <w:szCs w:val="24"/>
        </w:rPr>
        <w:t xml:space="preserve"> do SWZ </w:t>
      </w:r>
      <w:r w:rsidRPr="00900F65">
        <w:rPr>
          <w:b/>
          <w:color w:val="000000" w:themeColor="text1"/>
          <w:sz w:val="24"/>
          <w:szCs w:val="24"/>
        </w:rPr>
        <w:t>następujące oświad</w:t>
      </w:r>
      <w:r w:rsidR="00F70CE0" w:rsidRPr="00900F65">
        <w:rPr>
          <w:b/>
          <w:color w:val="000000" w:themeColor="text1"/>
          <w:sz w:val="24"/>
          <w:szCs w:val="24"/>
        </w:rPr>
        <w:t>czenia i </w:t>
      </w:r>
      <w:r w:rsidRPr="00900F65">
        <w:rPr>
          <w:b/>
          <w:color w:val="000000" w:themeColor="text1"/>
          <w:sz w:val="24"/>
          <w:szCs w:val="24"/>
        </w:rPr>
        <w:t>dokumenty:</w:t>
      </w:r>
    </w:p>
    <w:p w:rsidR="00372D1D" w:rsidRPr="00900F65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 w:rsidRPr="00900F65">
        <w:rPr>
          <w:color w:val="000000" w:themeColor="text1"/>
          <w:sz w:val="24"/>
          <w:szCs w:val="24"/>
        </w:rPr>
        <w:t xml:space="preserve">, w zakresie </w:t>
      </w:r>
      <w:r w:rsidR="003E3E45" w:rsidRPr="00900F6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 w:rsidRPr="00900F65">
        <w:rPr>
          <w:color w:val="000000" w:themeColor="text1"/>
          <w:sz w:val="24"/>
          <w:szCs w:val="24"/>
        </w:rPr>
        <w:t xml:space="preserve"> Pzp</w:t>
      </w:r>
      <w:r w:rsidR="00CB326E" w:rsidRPr="00900F65">
        <w:rPr>
          <w:color w:val="000000" w:themeColor="text1"/>
          <w:sz w:val="24"/>
          <w:szCs w:val="24"/>
        </w:rPr>
        <w:t>, sporządzone</w:t>
      </w:r>
      <w:r w:rsidR="003E3E45" w:rsidRPr="00900F65">
        <w:rPr>
          <w:color w:val="000000" w:themeColor="text1"/>
          <w:sz w:val="24"/>
          <w:szCs w:val="24"/>
        </w:rPr>
        <w:t xml:space="preserve"> zgodnie z </w:t>
      </w:r>
      <w:r w:rsidR="003E3E45" w:rsidRPr="00900F65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900F65">
        <w:rPr>
          <w:b/>
          <w:color w:val="000000" w:themeColor="text1"/>
          <w:sz w:val="24"/>
          <w:szCs w:val="24"/>
        </w:rPr>
        <w:t xml:space="preserve">nr </w:t>
      </w:r>
      <w:r w:rsidR="002E669B" w:rsidRPr="00900F65">
        <w:rPr>
          <w:b/>
          <w:color w:val="000000" w:themeColor="text1"/>
          <w:sz w:val="24"/>
          <w:szCs w:val="24"/>
        </w:rPr>
        <w:t>2</w:t>
      </w:r>
      <w:r w:rsidR="003E3E45" w:rsidRPr="00900F65">
        <w:rPr>
          <w:b/>
          <w:color w:val="000000" w:themeColor="text1"/>
          <w:sz w:val="24"/>
          <w:szCs w:val="24"/>
        </w:rPr>
        <w:t xml:space="preserve"> do SWZ</w:t>
      </w:r>
      <w:r w:rsidR="00046756" w:rsidRPr="00900F65">
        <w:rPr>
          <w:color w:val="000000" w:themeColor="text1"/>
          <w:sz w:val="24"/>
          <w:szCs w:val="24"/>
        </w:rPr>
        <w:t>;</w:t>
      </w:r>
      <w:r w:rsidRPr="00900F65">
        <w:rPr>
          <w:color w:val="000000" w:themeColor="text1"/>
          <w:sz w:val="24"/>
          <w:szCs w:val="24"/>
        </w:rPr>
        <w:t xml:space="preserve"> </w:t>
      </w:r>
    </w:p>
    <w:p w:rsidR="00D3478A" w:rsidRPr="00900F65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Oświadczenie, o którym mowa w art. 117 ust. 4 ustawy</w:t>
      </w:r>
      <w:r w:rsidR="00327987" w:rsidRPr="00900F65">
        <w:rPr>
          <w:b/>
          <w:sz w:val="24"/>
          <w:szCs w:val="24"/>
        </w:rPr>
        <w:t xml:space="preserve"> Pzp</w:t>
      </w:r>
      <w:r w:rsidR="0090169B" w:rsidRPr="00900F65">
        <w:rPr>
          <w:sz w:val="24"/>
          <w:szCs w:val="24"/>
        </w:rPr>
        <w:t xml:space="preserve">, z którego będzie wynikać, które roboty budowlane </w:t>
      </w:r>
      <w:r w:rsidR="007B1F69" w:rsidRPr="00900F65">
        <w:rPr>
          <w:sz w:val="24"/>
          <w:szCs w:val="24"/>
        </w:rPr>
        <w:t>w</w:t>
      </w:r>
      <w:r w:rsidR="003212CC" w:rsidRPr="00900F65">
        <w:rPr>
          <w:sz w:val="24"/>
          <w:szCs w:val="24"/>
        </w:rPr>
        <w:t>ykonają poszczególni wykonawcy</w:t>
      </w:r>
      <w:r w:rsidR="00620C01" w:rsidRPr="00900F65">
        <w:rPr>
          <w:sz w:val="24"/>
          <w:szCs w:val="24"/>
        </w:rPr>
        <w:t xml:space="preserve"> składając</w:t>
      </w:r>
      <w:r w:rsidR="00102712" w:rsidRPr="00900F65">
        <w:rPr>
          <w:sz w:val="24"/>
          <w:szCs w:val="24"/>
        </w:rPr>
        <w:t>y</w:t>
      </w:r>
      <w:r w:rsidR="00620C01" w:rsidRPr="00900F65">
        <w:rPr>
          <w:sz w:val="24"/>
          <w:szCs w:val="24"/>
        </w:rPr>
        <w:t xml:space="preserve"> ofertę wspólną</w:t>
      </w:r>
      <w:r w:rsidR="00102712" w:rsidRPr="00900F65">
        <w:rPr>
          <w:sz w:val="24"/>
          <w:szCs w:val="24"/>
        </w:rPr>
        <w:t xml:space="preserve"> </w:t>
      </w:r>
      <w:r w:rsidR="003212CC" w:rsidRPr="00900F65">
        <w:rPr>
          <w:sz w:val="24"/>
          <w:szCs w:val="24"/>
        </w:rPr>
        <w:t xml:space="preserve">- </w:t>
      </w:r>
      <w:r w:rsidR="007B1F69" w:rsidRPr="00900F65">
        <w:rPr>
          <w:sz w:val="24"/>
          <w:szCs w:val="24"/>
        </w:rPr>
        <w:t xml:space="preserve">wzór zgodny z </w:t>
      </w:r>
      <w:r w:rsidR="007B1F69" w:rsidRPr="00900F65">
        <w:rPr>
          <w:b/>
          <w:sz w:val="24"/>
          <w:szCs w:val="24"/>
        </w:rPr>
        <w:t xml:space="preserve">załącznikiem nr </w:t>
      </w:r>
      <w:r w:rsidR="002E669B" w:rsidRPr="00900F65">
        <w:rPr>
          <w:b/>
          <w:color w:val="000000" w:themeColor="text1"/>
          <w:sz w:val="24"/>
          <w:szCs w:val="24"/>
        </w:rPr>
        <w:t>3</w:t>
      </w:r>
      <w:r w:rsidR="007B1F69" w:rsidRPr="00900F65">
        <w:rPr>
          <w:b/>
          <w:sz w:val="24"/>
          <w:szCs w:val="24"/>
        </w:rPr>
        <w:t xml:space="preserve"> do SWZ</w:t>
      </w:r>
      <w:r w:rsidR="003212CC" w:rsidRPr="00900F65">
        <w:rPr>
          <w:sz w:val="24"/>
          <w:szCs w:val="24"/>
        </w:rPr>
        <w:t xml:space="preserve"> - </w:t>
      </w:r>
      <w:r w:rsidR="003212CC" w:rsidRPr="00900F65">
        <w:rPr>
          <w:b/>
          <w:sz w:val="24"/>
          <w:szCs w:val="24"/>
        </w:rPr>
        <w:t>jeżeli dotyczy;</w:t>
      </w:r>
    </w:p>
    <w:p w:rsidR="00B13DAF" w:rsidRPr="00900F65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Zobowiązanie podmiotu udostępniającego zasoby</w:t>
      </w:r>
      <w:r w:rsidRPr="00900F65">
        <w:rPr>
          <w:color w:val="000000" w:themeColor="text1"/>
          <w:sz w:val="24"/>
          <w:szCs w:val="24"/>
        </w:rPr>
        <w:t xml:space="preserve">, </w:t>
      </w:r>
      <w:r w:rsidR="00D576EA" w:rsidRPr="00900F65">
        <w:rPr>
          <w:color w:val="000000" w:themeColor="text1"/>
          <w:sz w:val="24"/>
          <w:szCs w:val="24"/>
        </w:rPr>
        <w:t>o którym mowa w art. 118 ust. 3 </w:t>
      </w:r>
      <w:r w:rsidRPr="00900F65">
        <w:rPr>
          <w:color w:val="000000" w:themeColor="text1"/>
          <w:sz w:val="24"/>
          <w:szCs w:val="24"/>
        </w:rPr>
        <w:t>ustawy</w:t>
      </w:r>
      <w:r w:rsidR="00E14438" w:rsidRPr="00900F65">
        <w:rPr>
          <w:color w:val="000000" w:themeColor="text1"/>
          <w:sz w:val="24"/>
          <w:szCs w:val="24"/>
        </w:rPr>
        <w:t xml:space="preserve"> Pzp</w:t>
      </w:r>
      <w:r w:rsidRPr="00900F65">
        <w:rPr>
          <w:color w:val="000000" w:themeColor="text1"/>
          <w:sz w:val="24"/>
          <w:szCs w:val="24"/>
        </w:rPr>
        <w:t xml:space="preserve"> </w:t>
      </w:r>
      <w:r w:rsidR="00B957F8" w:rsidRPr="00900F65">
        <w:rPr>
          <w:color w:val="000000" w:themeColor="text1"/>
          <w:sz w:val="24"/>
          <w:szCs w:val="24"/>
        </w:rPr>
        <w:t>wraz z oświadczenie</w:t>
      </w:r>
      <w:r w:rsidR="00E14438" w:rsidRPr="00900F65">
        <w:rPr>
          <w:color w:val="000000" w:themeColor="text1"/>
          <w:sz w:val="24"/>
          <w:szCs w:val="24"/>
        </w:rPr>
        <w:t>m</w:t>
      </w:r>
      <w:r w:rsidR="00B957F8" w:rsidRPr="00900F65">
        <w:rPr>
          <w:color w:val="000000" w:themeColor="text1"/>
          <w:sz w:val="24"/>
          <w:szCs w:val="24"/>
        </w:rPr>
        <w:t xml:space="preserve"> podmiotu udostępniającego zasoby, </w:t>
      </w:r>
      <w:r w:rsidR="00046756" w:rsidRPr="00900F65">
        <w:rPr>
          <w:color w:val="000000" w:themeColor="text1"/>
          <w:sz w:val="24"/>
          <w:szCs w:val="24"/>
        </w:rPr>
        <w:t>o którym mowa w pkt </w:t>
      </w:r>
      <w:r w:rsidR="006E50A5" w:rsidRPr="00900F65">
        <w:rPr>
          <w:color w:val="000000" w:themeColor="text1"/>
          <w:sz w:val="24"/>
          <w:szCs w:val="24"/>
        </w:rPr>
        <w:t>1</w:t>
      </w:r>
      <w:r w:rsidR="003221FF" w:rsidRPr="00900F65">
        <w:rPr>
          <w:color w:val="000000" w:themeColor="text1"/>
          <w:sz w:val="24"/>
          <w:szCs w:val="24"/>
        </w:rPr>
        <w:t>, sporządzone</w:t>
      </w:r>
      <w:r w:rsidR="00046756" w:rsidRPr="00900F65">
        <w:rPr>
          <w:color w:val="000000" w:themeColor="text1"/>
          <w:sz w:val="24"/>
          <w:szCs w:val="24"/>
        </w:rPr>
        <w:t xml:space="preserve"> zgodnie z </w:t>
      </w:r>
      <w:r w:rsidR="00046756" w:rsidRPr="00900F65">
        <w:rPr>
          <w:b/>
          <w:color w:val="000000" w:themeColor="text1"/>
          <w:sz w:val="24"/>
          <w:szCs w:val="24"/>
        </w:rPr>
        <w:t>załącznikiem nr</w:t>
      </w:r>
      <w:r w:rsidR="002E669B" w:rsidRPr="00900F65">
        <w:rPr>
          <w:b/>
          <w:color w:val="000000" w:themeColor="text1"/>
          <w:sz w:val="24"/>
          <w:szCs w:val="24"/>
        </w:rPr>
        <w:t xml:space="preserve"> 4</w:t>
      </w:r>
      <w:r w:rsidR="00046756" w:rsidRPr="00900F65">
        <w:rPr>
          <w:b/>
          <w:color w:val="000000" w:themeColor="text1"/>
          <w:sz w:val="24"/>
          <w:szCs w:val="24"/>
        </w:rPr>
        <w:t xml:space="preserve"> </w:t>
      </w:r>
      <w:r w:rsidR="00046756" w:rsidRPr="00900F65">
        <w:rPr>
          <w:b/>
          <w:sz w:val="24"/>
          <w:szCs w:val="24"/>
        </w:rPr>
        <w:t>do SWZ</w:t>
      </w:r>
      <w:r w:rsidR="00046756" w:rsidRPr="00900F65">
        <w:rPr>
          <w:sz w:val="24"/>
          <w:szCs w:val="24"/>
        </w:rPr>
        <w:t xml:space="preserve"> – </w:t>
      </w:r>
      <w:r w:rsidR="00046756" w:rsidRPr="00900F65">
        <w:rPr>
          <w:b/>
          <w:sz w:val="24"/>
          <w:szCs w:val="24"/>
        </w:rPr>
        <w:t>jeżeli dotyczy;</w:t>
      </w:r>
    </w:p>
    <w:p w:rsidR="00CE65C5" w:rsidRPr="00900F65" w:rsidRDefault="00CE65C5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Wypełniony i podpisany załącznik nr </w:t>
      </w:r>
      <w:r w:rsidR="003075A9">
        <w:rPr>
          <w:b/>
          <w:color w:val="000000" w:themeColor="text1"/>
          <w:sz w:val="24"/>
          <w:szCs w:val="24"/>
        </w:rPr>
        <w:t>10</w:t>
      </w:r>
      <w:r w:rsidR="001C0D21" w:rsidRPr="00900F65">
        <w:rPr>
          <w:b/>
          <w:color w:val="000000" w:themeColor="text1"/>
          <w:sz w:val="24"/>
          <w:szCs w:val="24"/>
        </w:rPr>
        <w:t xml:space="preserve"> - 15</w:t>
      </w:r>
      <w:r w:rsidRPr="00900F65">
        <w:rPr>
          <w:b/>
          <w:color w:val="000000" w:themeColor="text1"/>
          <w:sz w:val="24"/>
          <w:szCs w:val="24"/>
        </w:rPr>
        <w:t xml:space="preserve"> do SWZ – </w:t>
      </w:r>
      <w:r w:rsidR="001C0D21" w:rsidRPr="00900F65">
        <w:rPr>
          <w:b/>
          <w:color w:val="000000" w:themeColor="text1"/>
          <w:sz w:val="24"/>
          <w:szCs w:val="24"/>
        </w:rPr>
        <w:t>spe</w:t>
      </w:r>
      <w:r w:rsidR="00C2311E" w:rsidRPr="00900F65">
        <w:rPr>
          <w:b/>
          <w:color w:val="000000" w:themeColor="text1"/>
          <w:sz w:val="24"/>
          <w:szCs w:val="24"/>
        </w:rPr>
        <w:t>cyfikacja parametrów</w:t>
      </w:r>
      <w:r w:rsidR="006C5FDB">
        <w:rPr>
          <w:b/>
          <w:color w:val="000000" w:themeColor="text1"/>
          <w:sz w:val="24"/>
          <w:szCs w:val="24"/>
        </w:rPr>
        <w:t xml:space="preserve"> lub </w:t>
      </w:r>
      <w:r w:rsidR="006C5FDB" w:rsidRPr="00900F65">
        <w:rPr>
          <w:b/>
          <w:color w:val="000000" w:themeColor="text1"/>
          <w:sz w:val="24"/>
          <w:szCs w:val="24"/>
        </w:rPr>
        <w:t>specyfikacja parametrów</w:t>
      </w:r>
      <w:r w:rsidR="00C2311E" w:rsidRPr="00900F65">
        <w:rPr>
          <w:b/>
        </w:rPr>
        <w:t xml:space="preserve"> </w:t>
      </w:r>
      <w:r w:rsidR="00C2311E" w:rsidRPr="00900F65">
        <w:rPr>
          <w:b/>
          <w:sz w:val="24"/>
          <w:szCs w:val="24"/>
        </w:rPr>
        <w:t>techniczno</w:t>
      </w:r>
      <w:r w:rsidR="00C2311E" w:rsidRPr="00900F65">
        <w:rPr>
          <w:b/>
          <w:sz w:val="24"/>
          <w:szCs w:val="24"/>
        </w:rPr>
        <w:noBreakHyphen/>
        <w:t>eksploatacyjnych</w:t>
      </w:r>
      <w:r w:rsidRPr="00900F65">
        <w:rPr>
          <w:b/>
          <w:color w:val="000000" w:themeColor="text1"/>
          <w:sz w:val="24"/>
          <w:szCs w:val="24"/>
        </w:rPr>
        <w:t xml:space="preserve"> – dotyczy części </w:t>
      </w:r>
      <w:r w:rsidR="003075A9">
        <w:rPr>
          <w:b/>
          <w:color w:val="000000" w:themeColor="text1"/>
          <w:sz w:val="24"/>
          <w:szCs w:val="24"/>
        </w:rPr>
        <w:t>I</w:t>
      </w:r>
      <w:r w:rsidR="001C0D21" w:rsidRPr="00900F65">
        <w:rPr>
          <w:b/>
          <w:color w:val="000000" w:themeColor="text1"/>
          <w:sz w:val="24"/>
          <w:szCs w:val="24"/>
        </w:rPr>
        <w:t>-VI (</w:t>
      </w:r>
      <w:r w:rsidR="00D36C57" w:rsidRPr="00900F65">
        <w:rPr>
          <w:b/>
          <w:color w:val="000000" w:themeColor="text1"/>
          <w:sz w:val="24"/>
          <w:szCs w:val="24"/>
        </w:rPr>
        <w:t>w zależności od skł</w:t>
      </w:r>
      <w:r w:rsidR="00646FF4" w:rsidRPr="00900F65">
        <w:rPr>
          <w:b/>
          <w:color w:val="000000" w:themeColor="text1"/>
          <w:sz w:val="24"/>
          <w:szCs w:val="24"/>
        </w:rPr>
        <w:t>adanej oferty na poszczególną część</w:t>
      </w:r>
      <w:r w:rsidR="00432906" w:rsidRPr="00900F65">
        <w:rPr>
          <w:b/>
          <w:color w:val="000000" w:themeColor="text1"/>
          <w:sz w:val="24"/>
          <w:szCs w:val="24"/>
        </w:rPr>
        <w:t xml:space="preserve"> lub części</w:t>
      </w:r>
      <w:r w:rsidR="00646FF4" w:rsidRPr="00900F65">
        <w:rPr>
          <w:b/>
          <w:color w:val="000000" w:themeColor="text1"/>
          <w:sz w:val="24"/>
          <w:szCs w:val="24"/>
        </w:rPr>
        <w:t>)</w:t>
      </w:r>
      <w:r w:rsidR="00E852C6" w:rsidRPr="00900F65">
        <w:rPr>
          <w:b/>
          <w:color w:val="000000" w:themeColor="text1"/>
          <w:sz w:val="24"/>
          <w:szCs w:val="24"/>
        </w:rPr>
        <w:t>;</w:t>
      </w:r>
      <w:r w:rsidR="00646FF4" w:rsidRPr="00900F65">
        <w:rPr>
          <w:b/>
          <w:color w:val="000000" w:themeColor="text1"/>
          <w:sz w:val="24"/>
          <w:szCs w:val="24"/>
        </w:rPr>
        <w:t xml:space="preserve"> </w:t>
      </w:r>
    </w:p>
    <w:p w:rsidR="00CD1DFD" w:rsidRPr="00900F65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>Pełnomocnictwo –</w:t>
      </w:r>
      <w:r w:rsidRPr="00900F65">
        <w:rPr>
          <w:color w:val="000000" w:themeColor="text1"/>
          <w:sz w:val="24"/>
          <w:szCs w:val="24"/>
        </w:rPr>
        <w:t xml:space="preserve"> o ile Wykonawca ustanawia </w:t>
      </w:r>
      <w:r w:rsidR="002760D2" w:rsidRPr="00900F65">
        <w:rPr>
          <w:color w:val="000000" w:themeColor="text1"/>
          <w:sz w:val="24"/>
          <w:szCs w:val="24"/>
        </w:rPr>
        <w:t>pełnomocników do wykonywania czynności w postępowaniu;</w:t>
      </w:r>
    </w:p>
    <w:p w:rsidR="006E3019" w:rsidRPr="00900F65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 w:rsidRPr="00900F65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 w:rsidRPr="00900F65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 w:rsidRPr="00900F65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 w:rsidRPr="00900F65">
        <w:rPr>
          <w:color w:val="000000" w:themeColor="text1"/>
          <w:sz w:val="24"/>
          <w:szCs w:val="24"/>
        </w:rPr>
        <w:t xml:space="preserve"> Pzp</w:t>
      </w:r>
      <w:r w:rsidR="0098666B" w:rsidRPr="00900F65">
        <w:rPr>
          <w:color w:val="000000" w:themeColor="text1"/>
          <w:sz w:val="24"/>
          <w:szCs w:val="24"/>
        </w:rPr>
        <w:t xml:space="preserve">. Wszelka </w:t>
      </w:r>
      <w:r w:rsidR="00B11A8C" w:rsidRPr="00900F65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:rsidR="00B11A8C" w:rsidRPr="00900F65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lastRenderedPageBreak/>
        <w:t xml:space="preserve">Dokumenty potwierdzające </w:t>
      </w:r>
      <w:r w:rsidR="00B8152E" w:rsidRPr="00900F65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 w:rsidRPr="00900F65">
        <w:rPr>
          <w:color w:val="000000" w:themeColor="text1"/>
          <w:sz w:val="24"/>
          <w:szCs w:val="24"/>
        </w:rPr>
        <w:t>p</w:t>
      </w:r>
      <w:r w:rsidR="00D47DB4" w:rsidRPr="00900F65">
        <w:rPr>
          <w:color w:val="000000" w:themeColor="text1"/>
          <w:sz w:val="24"/>
          <w:szCs w:val="24"/>
        </w:rPr>
        <w:t>odmiotu udostępniającego zasoby;</w:t>
      </w:r>
      <w:r w:rsidR="00B8152E" w:rsidRPr="00900F65">
        <w:rPr>
          <w:color w:val="000000" w:themeColor="text1"/>
          <w:sz w:val="24"/>
          <w:szCs w:val="24"/>
        </w:rPr>
        <w:t xml:space="preserve"> </w:t>
      </w:r>
    </w:p>
    <w:p w:rsidR="00B8152E" w:rsidRPr="00900F65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900F65">
        <w:rPr>
          <w:b/>
          <w:sz w:val="24"/>
          <w:szCs w:val="24"/>
        </w:rPr>
        <w:t>dowód wniesienia wadium</w:t>
      </w:r>
      <w:r w:rsidR="00D47DB4" w:rsidRPr="00900F65">
        <w:rPr>
          <w:b/>
          <w:sz w:val="24"/>
          <w:szCs w:val="24"/>
        </w:rPr>
        <w:t>;</w:t>
      </w:r>
    </w:p>
    <w:p w:rsidR="006D147F" w:rsidRPr="00900F65" w:rsidRDefault="00842D7E" w:rsidP="00D55ADC">
      <w:pPr>
        <w:pStyle w:val="Teksttreci241"/>
        <w:numPr>
          <w:ilvl w:val="0"/>
          <w:numId w:val="33"/>
        </w:numPr>
        <w:spacing w:before="0" w:line="374" w:lineRule="exact"/>
        <w:rPr>
          <w:b/>
          <w:color w:val="FF0000"/>
          <w:sz w:val="24"/>
          <w:szCs w:val="24"/>
        </w:rPr>
      </w:pPr>
      <w:r w:rsidRPr="00900F65">
        <w:rPr>
          <w:sz w:val="24"/>
          <w:szCs w:val="24"/>
        </w:rPr>
        <w:t>Deklaracja zgodności CE lub Certyfikat zgodności CE</w:t>
      </w:r>
      <w:r w:rsidR="00D47DB4" w:rsidRPr="00900F65">
        <w:rPr>
          <w:sz w:val="24"/>
          <w:szCs w:val="24"/>
        </w:rPr>
        <w:t xml:space="preserve"> </w:t>
      </w:r>
      <w:r w:rsidR="00D47DB4" w:rsidRPr="00900F65">
        <w:rPr>
          <w:b/>
          <w:sz w:val="24"/>
          <w:szCs w:val="24"/>
        </w:rPr>
        <w:t>(dotyczy części II</w:t>
      </w:r>
      <w:r w:rsidR="00A10B1C" w:rsidRPr="00900F65">
        <w:rPr>
          <w:b/>
          <w:sz w:val="24"/>
          <w:szCs w:val="24"/>
        </w:rPr>
        <w:t>I</w:t>
      </w:r>
      <w:r w:rsidR="00D47DB4" w:rsidRPr="00900F65">
        <w:rPr>
          <w:b/>
          <w:sz w:val="24"/>
          <w:szCs w:val="24"/>
        </w:rPr>
        <w:t xml:space="preserve"> – VI zamówienia)</w:t>
      </w:r>
      <w:r w:rsidR="00D55ADC" w:rsidRPr="00900F65">
        <w:rPr>
          <w:b/>
          <w:sz w:val="24"/>
          <w:szCs w:val="24"/>
        </w:rPr>
        <w:t>.</w:t>
      </w:r>
    </w:p>
    <w:p w:rsidR="00CA1003" w:rsidRPr="00900F65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900F65">
        <w:rPr>
          <w:b/>
          <w:sz w:val="24"/>
          <w:szCs w:val="24"/>
        </w:rPr>
        <w:t>Podmiotowe środki dowodowe. Oświadczenia i dokum</w:t>
      </w:r>
      <w:r w:rsidR="00C33D94" w:rsidRPr="00900F65">
        <w:rPr>
          <w:b/>
          <w:sz w:val="24"/>
          <w:szCs w:val="24"/>
        </w:rPr>
        <w:t xml:space="preserve">enty składane </w:t>
      </w:r>
      <w:r w:rsidR="00C33D94" w:rsidRPr="00900F65">
        <w:rPr>
          <w:b/>
          <w:sz w:val="24"/>
          <w:szCs w:val="24"/>
          <w:u w:val="single"/>
        </w:rPr>
        <w:t>na wezwanie</w:t>
      </w:r>
      <w:r w:rsidR="00C33D94" w:rsidRPr="00900F65">
        <w:rPr>
          <w:b/>
          <w:sz w:val="24"/>
          <w:szCs w:val="24"/>
        </w:rPr>
        <w:t xml:space="preserve"> </w:t>
      </w:r>
      <w:r w:rsidR="00C33D94" w:rsidRPr="00900F65">
        <w:rPr>
          <w:b/>
          <w:sz w:val="24"/>
          <w:szCs w:val="24"/>
          <w:u w:val="single"/>
        </w:rPr>
        <w:t>zamawiającego</w:t>
      </w:r>
      <w:r w:rsidR="00C33D94" w:rsidRPr="00900F65">
        <w:rPr>
          <w:b/>
          <w:sz w:val="24"/>
          <w:szCs w:val="24"/>
        </w:rPr>
        <w:t xml:space="preserve"> przez w</w:t>
      </w:r>
      <w:r w:rsidRPr="00900F65">
        <w:rPr>
          <w:b/>
          <w:sz w:val="24"/>
          <w:szCs w:val="24"/>
        </w:rPr>
        <w:t>ykonawcę, którego oferta została najwyżej oceniona –</w:t>
      </w:r>
      <w:r w:rsidR="00CA1003" w:rsidRPr="00900F65">
        <w:rPr>
          <w:b/>
          <w:sz w:val="24"/>
          <w:szCs w:val="24"/>
        </w:rPr>
        <w:t xml:space="preserve"> </w:t>
      </w:r>
    </w:p>
    <w:p w:rsidR="00B21E4E" w:rsidRPr="00900F65" w:rsidRDefault="00B21E4E" w:rsidP="00D52E8F">
      <w:pPr>
        <w:spacing w:after="11" w:line="271" w:lineRule="auto"/>
        <w:ind w:left="426"/>
        <w:jc w:val="both"/>
      </w:pPr>
      <w:r w:rsidRPr="00900F65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:rsidR="00914E09" w:rsidRPr="00900F65" w:rsidRDefault="0064698C" w:rsidP="00D47DB4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900F65">
        <w:rPr>
          <w:b/>
          <w:sz w:val="24"/>
          <w:szCs w:val="24"/>
        </w:rPr>
        <w:t>Oświadczenie w</w:t>
      </w:r>
      <w:r w:rsidR="0030524A" w:rsidRPr="00900F65">
        <w:rPr>
          <w:b/>
          <w:sz w:val="24"/>
          <w:szCs w:val="24"/>
        </w:rPr>
        <w:t>ykonawcy o aktualności inform</w:t>
      </w:r>
      <w:r w:rsidR="00DE6CEA" w:rsidRPr="00900F65">
        <w:rPr>
          <w:b/>
          <w:sz w:val="24"/>
          <w:szCs w:val="24"/>
        </w:rPr>
        <w:t>acji zawartych w oświadczeniu o </w:t>
      </w:r>
      <w:r w:rsidR="0030524A" w:rsidRPr="00900F65">
        <w:rPr>
          <w:b/>
          <w:sz w:val="24"/>
          <w:szCs w:val="24"/>
        </w:rPr>
        <w:t>niepodleganiu wykluczeniu, spełnianiu warunków udziału w postępowaniu</w:t>
      </w:r>
      <w:r w:rsidR="00DE6CEA" w:rsidRPr="00900F65">
        <w:rPr>
          <w:sz w:val="24"/>
          <w:szCs w:val="24"/>
        </w:rPr>
        <w:t xml:space="preserve"> w </w:t>
      </w:r>
      <w:r w:rsidR="00914E09" w:rsidRPr="00900F65">
        <w:rPr>
          <w:sz w:val="24"/>
          <w:szCs w:val="24"/>
        </w:rPr>
        <w:t>zakresie wskazanym przez zamawiającego, o którym mowa w art. 125 ust. 1 ustawy</w:t>
      </w:r>
      <w:r w:rsidRPr="00900F65">
        <w:rPr>
          <w:sz w:val="24"/>
          <w:szCs w:val="24"/>
        </w:rPr>
        <w:t xml:space="preserve"> Pzp</w:t>
      </w:r>
      <w:r w:rsidR="00914E09" w:rsidRPr="00900F65">
        <w:rPr>
          <w:sz w:val="24"/>
          <w:szCs w:val="24"/>
        </w:rPr>
        <w:t>, sporządzony</w:t>
      </w:r>
      <w:r w:rsidRPr="00900F65">
        <w:rPr>
          <w:sz w:val="24"/>
          <w:szCs w:val="24"/>
        </w:rPr>
        <w:t>m</w:t>
      </w:r>
      <w:r w:rsidR="00914E09" w:rsidRPr="00900F65">
        <w:rPr>
          <w:sz w:val="24"/>
          <w:szCs w:val="24"/>
        </w:rPr>
        <w:t xml:space="preserve"> zgodnie z </w:t>
      </w:r>
      <w:r w:rsidR="00914E09" w:rsidRPr="00900F65">
        <w:rPr>
          <w:b/>
          <w:sz w:val="24"/>
          <w:szCs w:val="24"/>
        </w:rPr>
        <w:t>załącznikiem</w:t>
      </w:r>
      <w:r w:rsidR="00914E09" w:rsidRPr="00900F65">
        <w:rPr>
          <w:sz w:val="24"/>
          <w:szCs w:val="24"/>
        </w:rPr>
        <w:t xml:space="preserve"> </w:t>
      </w:r>
      <w:r w:rsidR="00DE6CEA" w:rsidRPr="00900F65">
        <w:rPr>
          <w:b/>
          <w:sz w:val="24"/>
          <w:szCs w:val="24"/>
        </w:rPr>
        <w:t>nr 5</w:t>
      </w:r>
      <w:r w:rsidR="00914E09" w:rsidRPr="00900F65">
        <w:rPr>
          <w:b/>
          <w:sz w:val="24"/>
          <w:szCs w:val="24"/>
        </w:rPr>
        <w:t xml:space="preserve"> do SWZ</w:t>
      </w:r>
      <w:r w:rsidR="00914E09" w:rsidRPr="00900F65">
        <w:rPr>
          <w:sz w:val="24"/>
          <w:szCs w:val="24"/>
        </w:rPr>
        <w:t xml:space="preserve">; </w:t>
      </w:r>
    </w:p>
    <w:p w:rsidR="00900F65" w:rsidRDefault="00DE19CC" w:rsidP="00900F65">
      <w:pPr>
        <w:pStyle w:val="Teksttreci241"/>
        <w:numPr>
          <w:ilvl w:val="0"/>
          <w:numId w:val="34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Wykaz osób </w:t>
      </w:r>
      <w:r w:rsidRPr="00900F65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900F65">
        <w:rPr>
          <w:color w:val="000000" w:themeColor="text1"/>
          <w:sz w:val="24"/>
          <w:szCs w:val="24"/>
        </w:rPr>
        <w:t xml:space="preserve"> </w:t>
      </w:r>
      <w:r w:rsidR="00145442" w:rsidRPr="00900F65">
        <w:rPr>
          <w:sz w:val="24"/>
          <w:szCs w:val="24"/>
        </w:rPr>
        <w:t>świadczenie usług</w:t>
      </w:r>
      <w:r w:rsidR="003F23F8" w:rsidRPr="00900F65">
        <w:rPr>
          <w:sz w:val="24"/>
          <w:szCs w:val="24"/>
        </w:rPr>
        <w:t>,</w:t>
      </w:r>
      <w:r w:rsidRPr="00900F65">
        <w:rPr>
          <w:sz w:val="24"/>
          <w:szCs w:val="24"/>
        </w:rPr>
        <w:t xml:space="preserve"> </w:t>
      </w:r>
      <w:r w:rsidR="005619C3" w:rsidRPr="00900F65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 w:rsidRPr="00900F65">
        <w:rPr>
          <w:color w:val="000000" w:themeColor="text1"/>
          <w:sz w:val="24"/>
          <w:szCs w:val="24"/>
        </w:rPr>
        <w:t xml:space="preserve"> </w:t>
      </w:r>
      <w:r w:rsidR="004C4AFB" w:rsidRPr="00900F65">
        <w:rPr>
          <w:sz w:val="24"/>
          <w:szCs w:val="24"/>
        </w:rPr>
        <w:t>doświadczenia</w:t>
      </w:r>
      <w:r w:rsidR="004C4AFB" w:rsidRPr="00900F65">
        <w:rPr>
          <w:color w:val="FF0000"/>
          <w:sz w:val="24"/>
          <w:szCs w:val="24"/>
        </w:rPr>
        <w:t xml:space="preserve"> </w:t>
      </w:r>
      <w:r w:rsidR="005619C3" w:rsidRPr="00900F65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 w:rsidRPr="00900F65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 w:rsidRPr="00900F65">
        <w:rPr>
          <w:b/>
          <w:color w:val="000000" w:themeColor="text1"/>
          <w:sz w:val="24"/>
          <w:szCs w:val="24"/>
        </w:rPr>
        <w:t>załącznik</w:t>
      </w:r>
      <w:r w:rsidR="002E510D" w:rsidRPr="00900F65">
        <w:rPr>
          <w:b/>
          <w:color w:val="000000" w:themeColor="text1"/>
          <w:sz w:val="24"/>
          <w:szCs w:val="24"/>
        </w:rPr>
        <w:t xml:space="preserve"> nr 6</w:t>
      </w:r>
      <w:r w:rsidR="001F7647" w:rsidRPr="00900F65">
        <w:rPr>
          <w:b/>
          <w:color w:val="000000" w:themeColor="text1"/>
          <w:sz w:val="24"/>
          <w:szCs w:val="24"/>
        </w:rPr>
        <w:t> </w:t>
      </w:r>
      <w:r w:rsidR="00373ED3" w:rsidRPr="00900F65">
        <w:rPr>
          <w:b/>
          <w:color w:val="000000" w:themeColor="text1"/>
          <w:sz w:val="24"/>
          <w:szCs w:val="24"/>
        </w:rPr>
        <w:t>do SWZ</w:t>
      </w:r>
      <w:r w:rsidR="00067BD8" w:rsidRPr="00900F65">
        <w:rPr>
          <w:b/>
          <w:color w:val="000000" w:themeColor="text1"/>
          <w:sz w:val="24"/>
          <w:szCs w:val="24"/>
        </w:rPr>
        <w:t xml:space="preserve"> – część I zamówienia</w:t>
      </w:r>
      <w:r w:rsidR="00373ED3" w:rsidRPr="00900F65">
        <w:rPr>
          <w:color w:val="000000" w:themeColor="text1"/>
          <w:sz w:val="24"/>
          <w:szCs w:val="24"/>
        </w:rPr>
        <w:t>;</w:t>
      </w:r>
    </w:p>
    <w:p w:rsidR="00EA5873" w:rsidRPr="00900F65" w:rsidRDefault="00373ED3" w:rsidP="00900F65">
      <w:pPr>
        <w:pStyle w:val="Teksttreci241"/>
        <w:numPr>
          <w:ilvl w:val="0"/>
          <w:numId w:val="34"/>
        </w:numPr>
        <w:spacing w:before="0" w:line="374" w:lineRule="exact"/>
        <w:ind w:left="709" w:hanging="283"/>
        <w:rPr>
          <w:color w:val="000000" w:themeColor="text1"/>
          <w:sz w:val="24"/>
          <w:szCs w:val="24"/>
        </w:rPr>
      </w:pPr>
      <w:r w:rsidRPr="00900F65">
        <w:rPr>
          <w:b/>
          <w:color w:val="000000" w:themeColor="text1"/>
          <w:sz w:val="24"/>
          <w:szCs w:val="24"/>
        </w:rPr>
        <w:t xml:space="preserve">Wykaz robót budowlanych </w:t>
      </w:r>
      <w:r w:rsidRPr="00900F65">
        <w:rPr>
          <w:color w:val="000000" w:themeColor="text1"/>
          <w:sz w:val="24"/>
          <w:szCs w:val="24"/>
        </w:rPr>
        <w:t>wykonanych</w:t>
      </w:r>
      <w:r w:rsidR="004015E7" w:rsidRPr="00900F65">
        <w:rPr>
          <w:color w:val="000000" w:themeColor="text1"/>
          <w:sz w:val="24"/>
          <w:szCs w:val="24"/>
        </w:rPr>
        <w:t xml:space="preserve"> nie wcześniej niż</w:t>
      </w:r>
      <w:r w:rsidRPr="00900F65">
        <w:rPr>
          <w:b/>
          <w:color w:val="000000" w:themeColor="text1"/>
          <w:sz w:val="24"/>
          <w:szCs w:val="24"/>
        </w:rPr>
        <w:t xml:space="preserve"> </w:t>
      </w:r>
      <w:r w:rsidR="00330F28" w:rsidRPr="00900F65">
        <w:rPr>
          <w:b/>
          <w:color w:val="000000" w:themeColor="text1"/>
          <w:sz w:val="24"/>
          <w:szCs w:val="24"/>
        </w:rPr>
        <w:t xml:space="preserve">w okresie ostatnich 5 lat </w:t>
      </w:r>
      <w:r w:rsidR="00330F28" w:rsidRPr="00900F65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 w:rsidRPr="00900F65">
        <w:rPr>
          <w:color w:val="000000" w:themeColor="text1"/>
          <w:sz w:val="24"/>
          <w:szCs w:val="24"/>
        </w:rPr>
        <w:t xml:space="preserve">okres </w:t>
      </w:r>
      <w:r w:rsidR="00CD26D1" w:rsidRPr="00900F65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900F65">
        <w:rPr>
          <w:color w:val="000000"/>
          <w:sz w:val="24"/>
          <w:szCs w:val="24"/>
        </w:rPr>
        <w:t xml:space="preserve">wykonał  </w:t>
      </w:r>
      <w:r w:rsidR="001868A0" w:rsidRPr="00900F65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 w:rsidRPr="00900F65">
        <w:rPr>
          <w:b/>
          <w:color w:val="000000"/>
          <w:sz w:val="24"/>
          <w:szCs w:val="24"/>
        </w:rPr>
        <w:t xml:space="preserve"> budowie, przeb</w:t>
      </w:r>
      <w:r w:rsidR="00773250" w:rsidRPr="00900F65">
        <w:rPr>
          <w:b/>
          <w:color w:val="000000"/>
          <w:sz w:val="24"/>
          <w:szCs w:val="24"/>
        </w:rPr>
        <w:t xml:space="preserve">udowie lub remoncie budynku o wartości </w:t>
      </w:r>
      <w:r w:rsidR="002D55D0" w:rsidRPr="00900F65">
        <w:rPr>
          <w:b/>
          <w:color w:val="000000"/>
          <w:sz w:val="24"/>
          <w:szCs w:val="24"/>
        </w:rPr>
        <w:t>minimum 1 0</w:t>
      </w:r>
      <w:r w:rsidR="00773250" w:rsidRPr="00900F65">
        <w:rPr>
          <w:b/>
          <w:color w:val="000000"/>
          <w:sz w:val="24"/>
          <w:szCs w:val="24"/>
        </w:rPr>
        <w:t>00 000,00 zł brutto każda z robót</w:t>
      </w:r>
      <w:r w:rsidR="00773250" w:rsidRPr="00900F65">
        <w:rPr>
          <w:color w:val="000000" w:themeColor="text1"/>
          <w:sz w:val="24"/>
          <w:szCs w:val="24"/>
        </w:rPr>
        <w:t xml:space="preserve"> </w:t>
      </w:r>
      <w:r w:rsidR="001868A0" w:rsidRPr="00900F65">
        <w:rPr>
          <w:color w:val="000000"/>
          <w:sz w:val="24"/>
          <w:szCs w:val="24"/>
        </w:rPr>
        <w:t xml:space="preserve">wraz </w:t>
      </w:r>
      <w:r w:rsidR="00700CF5" w:rsidRPr="00900F65">
        <w:rPr>
          <w:color w:val="000000"/>
          <w:sz w:val="24"/>
          <w:szCs w:val="24"/>
        </w:rPr>
        <w:t>z podaniem ich rodzaju</w:t>
      </w:r>
      <w:r w:rsidR="001868A0" w:rsidRPr="00900F65">
        <w:rPr>
          <w:color w:val="000000"/>
          <w:sz w:val="24"/>
          <w:szCs w:val="24"/>
        </w:rPr>
        <w:t>, daty i miejsca wykonania oraz podmiotów, na rzecz których</w:t>
      </w:r>
      <w:r w:rsidR="00765DD2" w:rsidRPr="00900F65">
        <w:rPr>
          <w:color w:val="000000"/>
          <w:sz w:val="24"/>
          <w:szCs w:val="24"/>
        </w:rPr>
        <w:t xml:space="preserve"> roboty te</w:t>
      </w:r>
      <w:r w:rsidR="001868A0" w:rsidRPr="00900F65">
        <w:rPr>
          <w:color w:val="000000"/>
          <w:sz w:val="24"/>
          <w:szCs w:val="24"/>
        </w:rPr>
        <w:t xml:space="preserve"> zostały wykonane</w:t>
      </w:r>
      <w:r w:rsidR="00765DD2" w:rsidRPr="00900F65">
        <w:rPr>
          <w:color w:val="000000"/>
          <w:sz w:val="24"/>
          <w:szCs w:val="24"/>
        </w:rPr>
        <w:t xml:space="preserve"> oraz</w:t>
      </w:r>
      <w:r w:rsidR="001868A0" w:rsidRPr="00900F65">
        <w:rPr>
          <w:color w:val="000000"/>
          <w:sz w:val="24"/>
          <w:szCs w:val="24"/>
        </w:rPr>
        <w:t xml:space="preserve"> </w:t>
      </w:r>
      <w:r w:rsidR="00947C1E" w:rsidRPr="00900F65">
        <w:rPr>
          <w:color w:val="000000"/>
          <w:sz w:val="24"/>
          <w:szCs w:val="24"/>
        </w:rPr>
        <w:t>załączeniem dowodów określających czy te roboty budowlane zostały</w:t>
      </w:r>
      <w:r w:rsidR="00F73037" w:rsidRPr="00900F65">
        <w:rPr>
          <w:color w:val="000000"/>
          <w:sz w:val="24"/>
          <w:szCs w:val="24"/>
        </w:rPr>
        <w:t xml:space="preserve"> wykonane należycie. Dowodami o </w:t>
      </w:r>
      <w:r w:rsidR="00947C1E" w:rsidRPr="00900F65">
        <w:rPr>
          <w:color w:val="000000"/>
          <w:sz w:val="24"/>
          <w:szCs w:val="24"/>
        </w:rPr>
        <w:t xml:space="preserve">których mowa są referencje bądź inne dokumenty sporządzone przez podmiot, na rzecz którego </w:t>
      </w:r>
      <w:r w:rsidR="00945DD8" w:rsidRPr="00900F65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00F65">
        <w:rPr>
          <w:b/>
          <w:color w:val="000000"/>
          <w:sz w:val="24"/>
          <w:szCs w:val="24"/>
        </w:rPr>
        <w:t xml:space="preserve">załącznik nr </w:t>
      </w:r>
      <w:r w:rsidR="002E510D" w:rsidRPr="00900F65">
        <w:rPr>
          <w:b/>
          <w:color w:val="000000" w:themeColor="text1"/>
          <w:sz w:val="24"/>
          <w:szCs w:val="24"/>
        </w:rPr>
        <w:t>7</w:t>
      </w:r>
      <w:r w:rsidR="00945DD8" w:rsidRPr="00900F65">
        <w:rPr>
          <w:b/>
          <w:color w:val="000000" w:themeColor="text1"/>
          <w:sz w:val="24"/>
          <w:szCs w:val="24"/>
        </w:rPr>
        <w:t xml:space="preserve"> </w:t>
      </w:r>
      <w:r w:rsidR="00945DD8" w:rsidRPr="00900F65">
        <w:rPr>
          <w:b/>
          <w:color w:val="000000"/>
          <w:sz w:val="24"/>
          <w:szCs w:val="24"/>
        </w:rPr>
        <w:t>do SWZ</w:t>
      </w:r>
      <w:r w:rsidR="001868A0" w:rsidRPr="00900F65">
        <w:rPr>
          <w:b/>
          <w:color w:val="000000"/>
          <w:sz w:val="24"/>
          <w:szCs w:val="24"/>
        </w:rPr>
        <w:t xml:space="preserve"> </w:t>
      </w:r>
      <w:r w:rsidR="00067BD8" w:rsidRPr="00900F65">
        <w:rPr>
          <w:b/>
          <w:color w:val="000000"/>
          <w:sz w:val="24"/>
          <w:szCs w:val="24"/>
        </w:rPr>
        <w:t>– część I zamówienia;</w:t>
      </w:r>
    </w:p>
    <w:p w:rsidR="001868A0" w:rsidRPr="003212CC" w:rsidRDefault="007C11C7" w:rsidP="00D47DB4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</w:t>
      </w:r>
      <w:r w:rsidRPr="003212CC">
        <w:rPr>
          <w:sz w:val="24"/>
          <w:szCs w:val="24"/>
        </w:rPr>
        <w:lastRenderedPageBreak/>
        <w:t xml:space="preserve">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:rsidR="001868A0" w:rsidRPr="003212CC" w:rsidRDefault="00612A38" w:rsidP="00CB7609">
      <w:pPr>
        <w:pStyle w:val="Teksttreci241"/>
        <w:numPr>
          <w:ilvl w:val="0"/>
          <w:numId w:val="34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przypadku składa</w:t>
      </w:r>
      <w:r w:rsidR="009F7C3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nia oferty na kilka części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mogą wspólnie ubiegać się o udzielenie zamówienia. W takim przypadku Wykonawcy ustanawiają pełnomocnika do repre</w:t>
      </w:r>
      <w:r w:rsidR="004036D3">
        <w:t>zentowania ich w postępowaniu o </w:t>
      </w:r>
      <w:r>
        <w:t xml:space="preserve">udzielenie zamówienia albo do reprezentowania w </w:t>
      </w:r>
      <w:r w:rsidR="004036D3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:rsidR="002A4973" w:rsidRPr="006E6896" w:rsidRDefault="001A656A" w:rsidP="006E6896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772D26">
        <w:t>.</w:t>
      </w:r>
      <w:bookmarkStart w:id="5" w:name="bookmark23"/>
    </w:p>
    <w:p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:rsidR="00107F90" w:rsidRPr="00083BFB" w:rsidRDefault="00107F90" w:rsidP="00107F90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Pr="00083BFB">
        <w:t>inspektor ds. inw</w:t>
      </w:r>
      <w:r>
        <w:t>estycji i zamówień publicznych,</w:t>
      </w:r>
      <w:r w:rsidRPr="00083BFB">
        <w:t xml:space="preserve">  </w:t>
      </w:r>
    </w:p>
    <w:p w:rsidR="00107F90" w:rsidRPr="009C0497" w:rsidRDefault="00107F90" w:rsidP="00107F90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083BFB">
        <w:t xml:space="preserve">w godz.  od 9.00 do 15.00, tel. </w:t>
      </w:r>
      <w:r w:rsidRPr="00585AE5">
        <w:rPr>
          <w:lang w:val="en-US"/>
        </w:rPr>
        <w:t>(22) 100 25 9</w:t>
      </w:r>
      <w:r w:rsidRPr="00083BFB">
        <w:rPr>
          <w:lang w:val="en-US"/>
        </w:rPr>
        <w:t>6 e-mail: a.wieczorek@brochow.pl</w:t>
      </w:r>
    </w:p>
    <w:p w:rsidR="00067564" w:rsidRPr="00083BFB" w:rsidRDefault="005A15A3" w:rsidP="003212CC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ds. zamówień publicznych </w:t>
      </w:r>
      <w:r w:rsidR="00067564" w:rsidRPr="00083BFB">
        <w:t xml:space="preserve"> </w:t>
      </w:r>
    </w:p>
    <w:p w:rsidR="00067564" w:rsidRPr="00C6224A" w:rsidRDefault="00067564" w:rsidP="003212CC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6"/>
    </w:p>
    <w:p w:rsidR="00904B95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r w:rsidRPr="00D659D2">
        <w:rPr>
          <w:b/>
        </w:rPr>
        <w:t>miniPortalu</w:t>
      </w:r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ePUAPu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ePUAP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ePUAP. Wykonawca posiadający konto na ePUAP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miniPortalu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r w:rsidRPr="004F3BB1">
        <w:t>ePUAP</w:t>
      </w:r>
      <w:r w:rsidR="0010208D">
        <w:t>)</w:t>
      </w:r>
      <w:r w:rsidRPr="004F3BB1">
        <w:t>.</w:t>
      </w:r>
    </w:p>
    <w:p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r w:rsidRPr="00244C43">
        <w:t>ePUAP.</w:t>
      </w:r>
    </w:p>
    <w:p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>dedykowanego formularza dostępnego na ePUAP oraz udostępnionego przez miniPortal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Pr="003212CC">
        <w:rPr>
          <w:b/>
        </w:rPr>
        <w:t>.</w:t>
      </w:r>
      <w:r w:rsidR="009F7C3D">
        <w:rPr>
          <w:b/>
        </w:rPr>
        <w:t>3</w:t>
      </w:r>
      <w:r w:rsidRPr="003212CC">
        <w:rPr>
          <w:b/>
        </w:rPr>
        <w:t>.202</w:t>
      </w:r>
      <w:r w:rsidR="00CE0BA8">
        <w:rPr>
          <w:b/>
        </w:rPr>
        <w:t>2</w:t>
      </w:r>
      <w:r w:rsidRPr="003212CC">
        <w:t>.</w:t>
      </w:r>
    </w:p>
    <w:p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 xml:space="preserve">, Pracy i Technologii z dnia 23 grudnia </w:t>
      </w:r>
      <w:r w:rsidR="00DA69E2" w:rsidRPr="00B35110">
        <w:lastRenderedPageBreak/>
        <w:t>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:rsidR="0079516A" w:rsidRDefault="0079516A" w:rsidP="006C064C">
      <w:pPr>
        <w:jc w:val="both"/>
        <w:rPr>
          <w:strike/>
        </w:rPr>
      </w:pPr>
    </w:p>
    <w:p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:rsidR="00AF7954" w:rsidRPr="0079516A" w:rsidRDefault="00AF7954" w:rsidP="00AF7954">
      <w:pPr>
        <w:jc w:val="both"/>
        <w:rPr>
          <w:b/>
        </w:rPr>
      </w:pPr>
    </w:p>
    <w:p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:rsidR="00760B5C" w:rsidRPr="00900F65" w:rsidRDefault="00D30108" w:rsidP="00D30108">
      <w:pPr>
        <w:widowControl w:val="0"/>
        <w:tabs>
          <w:tab w:val="left" w:pos="419"/>
        </w:tabs>
        <w:ind w:left="480"/>
        <w:jc w:val="both"/>
      </w:pPr>
      <w:r w:rsidRPr="00900F65">
        <w:t>a) dla części</w:t>
      </w:r>
      <w:r w:rsidRPr="00900F65">
        <w:rPr>
          <w:b/>
        </w:rPr>
        <w:t xml:space="preserve"> </w:t>
      </w:r>
      <w:r w:rsidRPr="00900F65">
        <w:t>I</w:t>
      </w:r>
      <w:r w:rsidR="007D126D" w:rsidRPr="00900F65">
        <w:t xml:space="preserve"> </w:t>
      </w:r>
      <w:r w:rsidR="002D55D0" w:rsidRPr="00900F65">
        <w:rPr>
          <w:rStyle w:val="Teksttreci2Pogrubienie"/>
          <w:rFonts w:ascii="Times New Roman" w:hAnsi="Times New Roman" w:cs="Times New Roman"/>
          <w:iCs/>
          <w:color w:val="auto"/>
        </w:rPr>
        <w:t>2</w:t>
      </w:r>
      <w:r w:rsidR="00760B5C" w:rsidRPr="00900F65">
        <w:rPr>
          <w:rStyle w:val="Teksttreci2Pogrubienie"/>
          <w:rFonts w:ascii="Times New Roman" w:hAnsi="Times New Roman" w:cs="Times New Roman"/>
          <w:iCs/>
          <w:color w:val="auto"/>
        </w:rPr>
        <w:t>0 000,00</w:t>
      </w:r>
      <w:r w:rsidR="007D126D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900F65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900F65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900F65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900F65">
        <w:t>(słownie:</w:t>
      </w:r>
      <w:r w:rsidR="002D55D0" w:rsidRPr="00900F65">
        <w:t xml:space="preserve"> dwadzieścia</w:t>
      </w:r>
      <w:r w:rsidR="00760B5C" w:rsidRPr="00900F65">
        <w:t xml:space="preserve"> tysięcy</w:t>
      </w:r>
      <w:r w:rsidR="00F32D1E" w:rsidRPr="00900F65">
        <w:t xml:space="preserve"> </w:t>
      </w:r>
      <w:r w:rsidR="00F73300" w:rsidRPr="00900F65">
        <w:t>złotych 00/100</w:t>
      </w:r>
      <w:r w:rsidR="00760B5C" w:rsidRPr="00900F65">
        <w:t>);</w:t>
      </w:r>
    </w:p>
    <w:p w:rsidR="00934717" w:rsidRPr="00900F65" w:rsidRDefault="00934717" w:rsidP="00D30108">
      <w:pPr>
        <w:widowControl w:val="0"/>
        <w:tabs>
          <w:tab w:val="left" w:pos="419"/>
        </w:tabs>
        <w:ind w:left="480"/>
        <w:jc w:val="both"/>
      </w:pPr>
      <w:r w:rsidRPr="00900F65">
        <w:t xml:space="preserve">b) dla części II </w:t>
      </w:r>
      <w:r w:rsidR="001F7D28" w:rsidRPr="00900F65">
        <w:rPr>
          <w:b/>
        </w:rPr>
        <w:t>2 000,00 złotych</w:t>
      </w:r>
      <w:r w:rsidR="001F7D28" w:rsidRPr="00900F65">
        <w:t xml:space="preserve"> </w:t>
      </w:r>
      <w:r w:rsidR="001F7D28" w:rsidRPr="00900F65">
        <w:rPr>
          <w:rStyle w:val="Teksttreci2Pogrubienie"/>
          <w:rFonts w:ascii="Times New Roman" w:hAnsi="Times New Roman" w:cs="Times New Roman"/>
          <w:iCs/>
        </w:rPr>
        <w:t>[PLN]</w:t>
      </w:r>
      <w:r w:rsidR="001F7D28" w:rsidRPr="00900F65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1F7D28" w:rsidRPr="00900F65">
        <w:t>(słownie: dwa tysiące złotych 00/100);</w:t>
      </w:r>
    </w:p>
    <w:p w:rsidR="00934717" w:rsidRPr="00900F65" w:rsidRDefault="00934717" w:rsidP="002C7253">
      <w:pPr>
        <w:widowControl w:val="0"/>
        <w:tabs>
          <w:tab w:val="left" w:pos="419"/>
        </w:tabs>
        <w:ind w:left="480"/>
        <w:jc w:val="both"/>
      </w:pPr>
      <w:r w:rsidRPr="00900F65">
        <w:t>c</w:t>
      </w:r>
      <w:r w:rsidR="00760B5C" w:rsidRPr="00900F65">
        <w:t xml:space="preserve">) </w:t>
      </w:r>
      <w:r w:rsidR="00BF69CA" w:rsidRPr="00900F65">
        <w:t xml:space="preserve"> </w:t>
      </w:r>
      <w:r w:rsidR="00760B5C" w:rsidRPr="00900F65">
        <w:t>dla części II</w:t>
      </w:r>
      <w:r w:rsidRPr="00900F65">
        <w:t>I-V</w:t>
      </w:r>
      <w:r w:rsidR="00760B5C" w:rsidRPr="00900F65">
        <w:t xml:space="preserve">  </w:t>
      </w:r>
      <w:r w:rsidR="002C7253" w:rsidRPr="00900F65">
        <w:rPr>
          <w:rStyle w:val="Teksttreci2Pogrubienie"/>
          <w:rFonts w:ascii="Times New Roman" w:hAnsi="Times New Roman" w:cs="Times New Roman"/>
          <w:iCs/>
          <w:color w:val="auto"/>
        </w:rPr>
        <w:t>6 000,00</w:t>
      </w:r>
      <w:r w:rsidR="002C7253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900F65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900F65">
        <w:t xml:space="preserve">(słownie: sześć </w:t>
      </w:r>
      <w:r w:rsidR="006A6860" w:rsidRPr="00900F65">
        <w:t>tysięcy</w:t>
      </w:r>
      <w:r w:rsidR="002C7253" w:rsidRPr="00900F65">
        <w:t xml:space="preserve"> złotych 00/100);</w:t>
      </w:r>
      <w:r w:rsidR="003C575D" w:rsidRPr="00900F65">
        <w:t xml:space="preserve"> </w:t>
      </w:r>
    </w:p>
    <w:p w:rsidR="007D126D" w:rsidRPr="00900F65" w:rsidRDefault="00934717" w:rsidP="00A85A35">
      <w:pPr>
        <w:widowControl w:val="0"/>
        <w:tabs>
          <w:tab w:val="left" w:pos="419"/>
        </w:tabs>
        <w:ind w:left="480"/>
        <w:jc w:val="both"/>
      </w:pPr>
      <w:r w:rsidRPr="00900F65">
        <w:t xml:space="preserve">d) dla części VI </w:t>
      </w:r>
      <w:r w:rsidRPr="00900F65">
        <w:rPr>
          <w:b/>
        </w:rPr>
        <w:t>1</w:t>
      </w:r>
      <w:r w:rsidR="00AE1916">
        <w:rPr>
          <w:b/>
        </w:rPr>
        <w:t xml:space="preserve"> </w:t>
      </w:r>
      <w:bookmarkStart w:id="8" w:name="_GoBack"/>
      <w:bookmarkEnd w:id="8"/>
      <w:r w:rsidRPr="00900F65">
        <w:rPr>
          <w:b/>
        </w:rPr>
        <w:t>000,00 złotych</w:t>
      </w:r>
      <w:r w:rsidRPr="00900F65">
        <w:t xml:space="preserve"> </w:t>
      </w:r>
      <w:r w:rsidR="00A85A35" w:rsidRPr="00900F65">
        <w:rPr>
          <w:rStyle w:val="Teksttreci2Pogrubienie"/>
          <w:rFonts w:ascii="Times New Roman" w:hAnsi="Times New Roman" w:cs="Times New Roman"/>
          <w:iCs/>
          <w:color w:val="auto"/>
        </w:rPr>
        <w:t>[PLN]</w:t>
      </w:r>
      <w:r w:rsidR="00A85A35" w:rsidRPr="00900F65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A85A35" w:rsidRPr="00900F65">
        <w:t>(słownie: jeden tysiąc złotych 00/100);</w:t>
      </w:r>
    </w:p>
    <w:p w:rsidR="00070A0B" w:rsidRPr="00900F65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wnosi się</w:t>
      </w:r>
      <w:r w:rsidR="00975E0C" w:rsidRPr="00900F65">
        <w:t xml:space="preserve"> </w:t>
      </w:r>
      <w:r w:rsidR="00811923" w:rsidRPr="00900F65">
        <w:t xml:space="preserve">przed upływem </w:t>
      </w:r>
      <w:r w:rsidR="006A4736" w:rsidRPr="00900F65">
        <w:t xml:space="preserve">terminu </w:t>
      </w:r>
      <w:r w:rsidR="002968BC" w:rsidRPr="00900F65">
        <w:t xml:space="preserve">składania ofert. </w:t>
      </w:r>
    </w:p>
    <w:p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Wadium może być wnoszone w jednej lub kilku następujących formach: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pieniądzu;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bankowych;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gwarancjach ubezpieczeniowych;</w:t>
      </w:r>
    </w:p>
    <w:p w:rsidR="007D126D" w:rsidRPr="00900F65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900F65">
        <w:t>poręczeniach udzielanych przez podmioty, o któr</w:t>
      </w:r>
      <w:r w:rsidR="006540C2" w:rsidRPr="00900F65">
        <w:t>ych mowa w art. 6b ust. 5 pkt 2</w:t>
      </w:r>
      <w:r w:rsidRPr="00900F65">
        <w:t xml:space="preserve"> ustawy z dnia 9 listopada 2000 r. o utworzeniu Polskiej Agencji Rozwoju Przedsiębiorczości (</w:t>
      </w:r>
      <w:r w:rsidR="006540C2" w:rsidRPr="00900F65">
        <w:t>Dz. U. z 2019</w:t>
      </w:r>
      <w:r w:rsidR="00451CEC" w:rsidRPr="00900F65">
        <w:t xml:space="preserve"> r.,</w:t>
      </w:r>
      <w:r w:rsidR="00455E65" w:rsidRPr="00900F65">
        <w:t xml:space="preserve"> poz. 3</w:t>
      </w:r>
      <w:r w:rsidR="00327DF7" w:rsidRPr="00900F65">
        <w:t>10, 836 i 1572</w:t>
      </w:r>
      <w:r w:rsidRPr="00900F65">
        <w:t>).</w:t>
      </w:r>
    </w:p>
    <w:p w:rsidR="007D126D" w:rsidRPr="00900F6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900F65">
        <w:t>Wa</w:t>
      </w:r>
      <w:r w:rsidR="00036269" w:rsidRPr="00900F65">
        <w:t>dium wnoszone w pieniądzu</w:t>
      </w:r>
      <w:r w:rsidRPr="00900F65">
        <w:t xml:space="preserve"> należy wpłacić przelewem na rachunek bankowy Zamawiającego w </w:t>
      </w:r>
      <w:r w:rsidR="00AF147F" w:rsidRPr="00900F65">
        <w:t xml:space="preserve"> </w:t>
      </w:r>
      <w:r w:rsidR="00FD2559" w:rsidRPr="00900F65">
        <w:t xml:space="preserve">WBS Oddział w Brochowie   nr    </w:t>
      </w:r>
      <w:r w:rsidR="00FD2559" w:rsidRPr="00900F65">
        <w:rPr>
          <w:b/>
        </w:rPr>
        <w:t xml:space="preserve">05 8015 0004 1100 1111 2011 </w:t>
      </w:r>
      <w:r w:rsidR="00494B07" w:rsidRPr="00900F65">
        <w:rPr>
          <w:b/>
        </w:rPr>
        <w:t>0001</w:t>
      </w:r>
    </w:p>
    <w:p w:rsidR="002D3DDC" w:rsidRPr="00900F65" w:rsidRDefault="00EF34F5" w:rsidP="002D3DDC">
      <w:pPr>
        <w:widowControl w:val="0"/>
        <w:tabs>
          <w:tab w:val="left" w:pos="419"/>
        </w:tabs>
        <w:ind w:left="480"/>
        <w:jc w:val="both"/>
      </w:pPr>
      <w:r w:rsidRPr="00900F65">
        <w:t xml:space="preserve">UWAGA: </w:t>
      </w:r>
      <w:r w:rsidRPr="00900F65">
        <w:rPr>
          <w:b/>
        </w:rPr>
        <w:t xml:space="preserve">Za termin wniesienia wadium w formie pieniądza zostanie przyjęty </w:t>
      </w:r>
      <w:r w:rsidR="00F67EF6" w:rsidRPr="00900F65">
        <w:rPr>
          <w:b/>
        </w:rPr>
        <w:t>termin uznania rachunku Zamawiającego.</w:t>
      </w:r>
      <w:r w:rsidR="00F67EF6" w:rsidRPr="00900F65">
        <w:t xml:space="preserve"> </w:t>
      </w:r>
    </w:p>
    <w:p w:rsidR="00101256" w:rsidRPr="00900F65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t>Wadium wniesione w pieniądzu Zamawiający przechowuje na rachunku bankowym.</w:t>
      </w:r>
    </w:p>
    <w:p w:rsidR="002D3DDC" w:rsidRPr="00900F65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900F65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900F65">
        <w:rPr>
          <w:b/>
          <w:color w:val="000000" w:themeColor="text1"/>
        </w:rPr>
        <w:t xml:space="preserve"> </w:t>
      </w:r>
      <w:r w:rsidR="00F84CDE" w:rsidRPr="00900F65">
        <w:rPr>
          <w:color w:val="000000" w:themeColor="text1"/>
        </w:rPr>
        <w:t xml:space="preserve">musi być złożone jako oryginał </w:t>
      </w:r>
      <w:r w:rsidR="00874E17" w:rsidRPr="00900F65">
        <w:rPr>
          <w:color w:val="000000" w:themeColor="text1"/>
        </w:rPr>
        <w:t xml:space="preserve">gwarancji lub poręczenia, w postaci elektronicznej. </w:t>
      </w:r>
    </w:p>
    <w:p w:rsidR="002D3DDC" w:rsidRPr="00900F65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900F65">
        <w:rPr>
          <w:color w:val="000000" w:themeColor="text1"/>
        </w:rPr>
        <w:t xml:space="preserve">Oferta </w:t>
      </w:r>
      <w:r w:rsidR="00A04902" w:rsidRPr="00900F65">
        <w:rPr>
          <w:color w:val="000000" w:themeColor="text1"/>
        </w:rPr>
        <w:t>wykonawcy, który nie wniósł</w:t>
      </w:r>
      <w:r w:rsidR="005C53F8" w:rsidRPr="00900F65">
        <w:rPr>
          <w:color w:val="000000" w:themeColor="text1"/>
        </w:rPr>
        <w:t xml:space="preserve"> wadium, </w:t>
      </w:r>
      <w:r w:rsidR="00A04902" w:rsidRPr="00900F65">
        <w:rPr>
          <w:color w:val="000000" w:themeColor="text1"/>
        </w:rPr>
        <w:t>lub wniósł</w:t>
      </w:r>
      <w:r w:rsidR="005C53F8" w:rsidRPr="00900F65">
        <w:rPr>
          <w:color w:val="000000" w:themeColor="text1"/>
        </w:rPr>
        <w:t xml:space="preserve"> </w:t>
      </w:r>
      <w:r w:rsidR="005C4751" w:rsidRPr="00900F65">
        <w:rPr>
          <w:color w:val="000000" w:themeColor="text1"/>
        </w:rPr>
        <w:t xml:space="preserve">w sposób nieprawidłowy </w:t>
      </w:r>
      <w:r w:rsidR="00A04902" w:rsidRPr="00900F65">
        <w:rPr>
          <w:color w:val="000000" w:themeColor="text1"/>
        </w:rPr>
        <w:t xml:space="preserve">lub nie utrzymał </w:t>
      </w:r>
      <w:r w:rsidR="00ED1951" w:rsidRPr="00900F65">
        <w:rPr>
          <w:color w:val="000000" w:themeColor="text1"/>
        </w:rPr>
        <w:t xml:space="preserve">wadium nieprzerwalnie do </w:t>
      </w:r>
      <w:r w:rsidR="00A04902" w:rsidRPr="00900F65">
        <w:rPr>
          <w:color w:val="000000" w:themeColor="text1"/>
        </w:rPr>
        <w:t>upływu terminu związania ofertą</w:t>
      </w:r>
      <w:r w:rsidR="00CB0730" w:rsidRPr="00900F65">
        <w:rPr>
          <w:color w:val="000000" w:themeColor="text1"/>
        </w:rPr>
        <w:t xml:space="preserve"> lub złoży</w:t>
      </w:r>
      <w:r w:rsidR="00A04902" w:rsidRPr="00900F65">
        <w:rPr>
          <w:color w:val="000000" w:themeColor="text1"/>
        </w:rPr>
        <w:t>ł</w:t>
      </w:r>
      <w:r w:rsidR="00CB0730" w:rsidRPr="00900F65">
        <w:rPr>
          <w:color w:val="000000" w:themeColor="text1"/>
        </w:rPr>
        <w:t xml:space="preserve"> wniosek o zwrot wadium w przypadku, o którym mowa w art. 98 ust. 2 pkt 3 ustawy Pzp zostanie odrzucona. </w:t>
      </w:r>
    </w:p>
    <w:p w:rsidR="00582263" w:rsidRPr="00900F65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 w:rsidRPr="00900F65">
        <w:t xml:space="preserve">Zasady zwrotu wadium oraz okoliczności zatrzymania wadium określa art. 98 ustawy Pzp. </w:t>
      </w:r>
    </w:p>
    <w:p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9" w:name="bookmark26"/>
    </w:p>
    <w:p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9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0"/>
    </w:p>
    <w:p w:rsidR="00BC75EF" w:rsidRPr="00900F65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900F65">
        <w:t>Wykonawca jes</w:t>
      </w:r>
      <w:r w:rsidR="000B11F4" w:rsidRPr="00900F65">
        <w:t>t związany ofertą</w:t>
      </w:r>
      <w:r w:rsidR="00BD3C89" w:rsidRPr="00900F65">
        <w:t xml:space="preserve"> przez okres</w:t>
      </w:r>
      <w:r w:rsidRPr="00900F65">
        <w:t xml:space="preserve"> </w:t>
      </w:r>
      <w:r w:rsidR="00BD3C89" w:rsidRPr="00900F65">
        <w:rPr>
          <w:rStyle w:val="Teksttreci2Pogrubienie"/>
          <w:rFonts w:ascii="Times New Roman" w:hAnsi="Times New Roman" w:cs="Times New Roman"/>
        </w:rPr>
        <w:t>3</w:t>
      </w:r>
      <w:r w:rsidRPr="00900F65">
        <w:rPr>
          <w:rStyle w:val="Teksttreci2Pogrubienie"/>
          <w:rFonts w:ascii="Times New Roman" w:hAnsi="Times New Roman" w:cs="Times New Roman"/>
        </w:rPr>
        <w:t xml:space="preserve">0 dni, </w:t>
      </w:r>
      <w:r w:rsidR="00E07FD3" w:rsidRPr="00900F65">
        <w:rPr>
          <w:rStyle w:val="Teksttreci2Pogrubienie"/>
          <w:rFonts w:ascii="Times New Roman" w:hAnsi="Times New Roman" w:cs="Times New Roman"/>
        </w:rPr>
        <w:t>tj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 xml:space="preserve">. do dnia </w:t>
      </w:r>
      <w:r w:rsidR="0008770D" w:rsidRPr="00900F65">
        <w:rPr>
          <w:rStyle w:val="Teksttreci2Pogrubienie"/>
          <w:rFonts w:ascii="Times New Roman" w:hAnsi="Times New Roman" w:cs="Times New Roman"/>
          <w:color w:val="auto"/>
        </w:rPr>
        <w:t>26.05</w:t>
      </w:r>
      <w:r w:rsidR="00C02D01" w:rsidRPr="00900F65">
        <w:rPr>
          <w:rStyle w:val="Teksttreci2Pogrubienie"/>
          <w:rFonts w:ascii="Times New Roman" w:hAnsi="Times New Roman" w:cs="Times New Roman"/>
          <w:color w:val="auto"/>
        </w:rPr>
        <w:t>.2022</w:t>
      </w:r>
      <w:r w:rsidR="00BC0A4E" w:rsidRPr="00900F65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 w:rsidRPr="00900F65">
        <w:t>B</w:t>
      </w:r>
      <w:r w:rsidR="007D126D" w:rsidRPr="00900F65">
        <w:t xml:space="preserve">ieg terminu związania ofertą rozpoczyna się </w:t>
      </w:r>
      <w:r w:rsidR="00E07FD3" w:rsidRPr="00900F65">
        <w:t>w dniu, w którym upływa</w:t>
      </w:r>
      <w:r w:rsidR="007D126D" w:rsidRPr="00900F65">
        <w:t xml:space="preserve"> terminu skła</w:t>
      </w:r>
      <w:r w:rsidR="007D126D" w:rsidRPr="00BD3C89">
        <w:t>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</w:t>
      </w:r>
      <w:r w:rsidRPr="00237EF5">
        <w:rPr>
          <w:rFonts w:eastAsia="Trebuchet MS"/>
        </w:rPr>
        <w:lastRenderedPageBreak/>
        <w:t xml:space="preserve">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:rsidR="00217835" w:rsidRDefault="00217835" w:rsidP="00D7429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  <w:bookmarkStart w:id="11" w:name="bookmark28"/>
    </w:p>
    <w:p w:rsidR="00D74292" w:rsidRPr="00D74292" w:rsidRDefault="00D74292" w:rsidP="00D74292">
      <w:pPr>
        <w:tabs>
          <w:tab w:val="left" w:pos="426"/>
        </w:tabs>
        <w:spacing w:line="248" w:lineRule="auto"/>
        <w:ind w:left="426" w:right="33"/>
        <w:jc w:val="both"/>
        <w:rPr>
          <w:color w:val="000000" w:themeColor="text1"/>
        </w:rPr>
      </w:pPr>
    </w:p>
    <w:p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2"/>
    </w:p>
    <w:p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.doc, .docx,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 xml:space="preserve">.xps, .odt i opatrzona kwalifikowanym podpisem elektronicznym, podpisem zaufanym lub podpisem osobistym.  </w:t>
      </w:r>
    </w:p>
    <w:p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miniPortalu. </w:t>
      </w:r>
    </w:p>
    <w:p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>kolejnym kroku, zgodnie z instrukcjami na miniPortalu,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przedsiębiorstwa, powinny zostać złożone w 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P</w:t>
      </w:r>
      <w:r w:rsidRPr="000708F5">
        <w:rPr>
          <w:rFonts w:eastAsia="Trebuchet MS"/>
        </w:rPr>
        <w:t xml:space="preserve">zp.  </w:t>
      </w:r>
    </w:p>
    <w:p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lastRenderedPageBreak/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2E510D">
        <w:rPr>
          <w:rFonts w:eastAsia="Trebuchet MS"/>
          <w:b/>
          <w:color w:val="000000" w:themeColor="text1"/>
        </w:rPr>
        <w:t>1</w:t>
      </w:r>
      <w:r w:rsidR="0056642D" w:rsidRPr="0056642D">
        <w:rPr>
          <w:rFonts w:eastAsia="Trebuchet MS"/>
          <w:b/>
          <w:color w:val="000000" w:themeColor="text1"/>
        </w:rPr>
        <w:t xml:space="preserve">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Pełnomocnictwo do złożenia oferty musi być złożone w oryginale  w takiej samej formie, jak składana oferta (t.j.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:rsidR="001C538A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:rsidR="0011381C" w:rsidRPr="00F15138" w:rsidRDefault="0011381C" w:rsidP="00A06BDF">
      <w:pPr>
        <w:widowControl w:val="0"/>
        <w:tabs>
          <w:tab w:val="left" w:pos="435"/>
        </w:tabs>
        <w:ind w:left="426" w:hanging="426"/>
        <w:jc w:val="both"/>
      </w:pPr>
    </w:p>
    <w:p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3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4"/>
    </w:p>
    <w:p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ePUAP (https://epuap.gov.pl/wps/portal) i udostępnionego również na miniPortalu (https://miniportal.uzp.gov.pl/). </w:t>
      </w:r>
    </w:p>
    <w:p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miniPortalu,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formularzu oferty Wykonawca zobowiązany jest podać adres skrzynki ePUAP,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2023" w:rsidRPr="00A72D18" w:rsidRDefault="0086178F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ma prawo złożyć tylko jedną ofertę na jedną część. Jeżeli Wykonawca przedłoży więcej niż jedną ofertę na jedną część, wówczas wszystkie jego oferty</w:t>
      </w:r>
      <w:r w:rsidR="00A91060">
        <w:rPr>
          <w:color w:val="000000" w:themeColor="text1"/>
        </w:rPr>
        <w:t xml:space="preserve"> na daną część</w:t>
      </w:r>
      <w:r>
        <w:rPr>
          <w:color w:val="000000" w:themeColor="text1"/>
        </w:rPr>
        <w:t xml:space="preserve"> zostaną odrzucone</w:t>
      </w:r>
      <w:r w:rsidR="00424569">
        <w:rPr>
          <w:color w:val="000000" w:themeColor="text1"/>
        </w:rPr>
        <w:t xml:space="preserve"> na podstawie art. 226 ust. 1 pkt 3. </w:t>
      </w:r>
      <w:r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:rsidR="00107C67" w:rsidRPr="00900F65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</w:t>
      </w:r>
      <w:r w:rsidRPr="00900F65">
        <w:rPr>
          <w:color w:val="000000" w:themeColor="text1"/>
        </w:rPr>
        <w:t xml:space="preserve">w dniu </w:t>
      </w:r>
      <w:r w:rsidR="00451CEC" w:rsidRPr="00900F65">
        <w:rPr>
          <w:color w:val="000000" w:themeColor="text1"/>
        </w:rPr>
        <w:t xml:space="preserve"> </w:t>
      </w:r>
      <w:r w:rsidR="0008770D" w:rsidRPr="00900F65">
        <w:rPr>
          <w:b/>
          <w:color w:val="000000" w:themeColor="text1"/>
        </w:rPr>
        <w:t>27.04.2022</w:t>
      </w:r>
      <w:r w:rsidR="0098490D" w:rsidRPr="00900F65">
        <w:rPr>
          <w:rStyle w:val="Teksttreci2Pogrubienie"/>
          <w:rFonts w:ascii="Times New Roman" w:hAnsi="Times New Roman" w:cs="Times New Roman"/>
          <w:color w:val="000000" w:themeColor="text1"/>
        </w:rPr>
        <w:t xml:space="preserve"> roku o godz. </w:t>
      </w:r>
      <w:r w:rsidR="00B50939" w:rsidRPr="00900F65">
        <w:rPr>
          <w:rStyle w:val="Teksttreci2Pogrubienie"/>
          <w:rFonts w:ascii="Times New Roman" w:hAnsi="Times New Roman" w:cs="Times New Roman"/>
        </w:rPr>
        <w:t>11.00</w:t>
      </w:r>
      <w:r w:rsidRPr="00900F65">
        <w:rPr>
          <w:rStyle w:val="Teksttreci2Pogrubienie"/>
          <w:rFonts w:ascii="Times New Roman" w:hAnsi="Times New Roman" w:cs="Times New Roman"/>
        </w:rPr>
        <w:t>.</w:t>
      </w:r>
      <w:r w:rsidR="006968EC" w:rsidRPr="00900F65">
        <w:rPr>
          <w:color w:val="000000" w:themeColor="text1"/>
        </w:rPr>
        <w:t xml:space="preserve"> Otwarcie ofert  jest niejawne.</w:t>
      </w:r>
    </w:p>
    <w:p w:rsidR="00FA0106" w:rsidRPr="00900F65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rPr>
          <w:color w:val="000000" w:themeColor="text1"/>
        </w:rPr>
        <w:lastRenderedPageBreak/>
        <w:t xml:space="preserve">Najpóźniej przed otwarciem </w:t>
      </w:r>
      <w:r w:rsidR="00AD4FEB" w:rsidRPr="00900F65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:rsidR="008F6C2A" w:rsidRPr="00900F65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00F65">
        <w:t xml:space="preserve">Otwarcie ofert nastąpi w </w:t>
      </w:r>
      <w:r w:rsidR="00BC0A4E" w:rsidRPr="00900F65">
        <w:rPr>
          <w:b/>
        </w:rPr>
        <w:t xml:space="preserve">dniu </w:t>
      </w:r>
      <w:r w:rsidR="0008770D" w:rsidRPr="00900F65">
        <w:rPr>
          <w:b/>
        </w:rPr>
        <w:t>27.04</w:t>
      </w:r>
      <w:r w:rsidR="00C02D01" w:rsidRPr="00900F65">
        <w:rPr>
          <w:b/>
        </w:rPr>
        <w:t>.2022</w:t>
      </w:r>
      <w:r w:rsidR="00B50939" w:rsidRPr="00900F65">
        <w:rPr>
          <w:b/>
        </w:rPr>
        <w:t xml:space="preserve"> roku</w:t>
      </w:r>
      <w:r w:rsidRPr="00900F65">
        <w:t xml:space="preserve">, </w:t>
      </w:r>
      <w:r w:rsidR="006C3AD8" w:rsidRPr="00900F65">
        <w:rPr>
          <w:b/>
        </w:rPr>
        <w:t>o godzinie 11.3</w:t>
      </w:r>
      <w:r w:rsidR="00B50939" w:rsidRPr="00900F65">
        <w:rPr>
          <w:b/>
        </w:rPr>
        <w:t>0</w:t>
      </w:r>
      <w:r w:rsidRPr="00900F65">
        <w:rPr>
          <w:b/>
        </w:rPr>
        <w:t>.</w:t>
      </w:r>
      <w:r w:rsidRPr="00900F65">
        <w:t xml:space="preserve"> </w:t>
      </w:r>
    </w:p>
    <w:p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 w:rsidRPr="00900F65">
        <w:t>Otwarcie ofert następuje poprzez użycie mechanizmu do odszyfrowania ofert</w:t>
      </w:r>
      <w:r>
        <w:t xml:space="preserve"> dostępnego po zalogowaniu w zakładce Deszyfrowanie na miniPortalu i następuje poprzez wskazanie pliku do odszyfrowania.  </w:t>
      </w:r>
    </w:p>
    <w:p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ePUAP i udostępnionego również na miniPortalu. Sposób wycofania </w:t>
      </w:r>
      <w:r w:rsidR="00822E5C">
        <w:t xml:space="preserve">oferty został opisany w „instrukcji użytkownika” dostępnej na miniPortalu. </w:t>
      </w:r>
    </w:p>
    <w:p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:rsidR="007D126D" w:rsidRPr="00DC0F1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9"/>
      <w:r w:rsidRPr="00DC0F1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 w:rsidRPr="00DC0F18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DC0F18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5"/>
    </w:p>
    <w:p w:rsidR="007D126D" w:rsidRPr="00DC0F18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0"/>
      <w:r w:rsidRPr="00DC0F18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6"/>
    </w:p>
    <w:p w:rsidR="003144DB" w:rsidRPr="00DC0F18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DC0F18">
        <w:rPr>
          <w:rFonts w:ascii="Times New Roman" w:hAnsi="Times New Roman"/>
          <w:szCs w:val="24"/>
          <w:lang w:val="pl-PL"/>
        </w:rPr>
        <w:t>W formularzu ofertowym (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2E510D"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DC0F18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DC0F18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 w:rsidRPr="00DC0F18">
        <w:rPr>
          <w:rFonts w:ascii="Times New Roman" w:hAnsi="Times New Roman"/>
          <w:szCs w:val="24"/>
          <w:lang w:val="pl-PL"/>
        </w:rPr>
        <w:t>wykonanie</w:t>
      </w:r>
      <w:r w:rsidR="00430E48">
        <w:rPr>
          <w:rFonts w:ascii="Times New Roman" w:hAnsi="Times New Roman"/>
          <w:szCs w:val="24"/>
          <w:lang w:val="pl-PL"/>
        </w:rPr>
        <w:t xml:space="preserve">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3144DB" w:rsidRPr="00DC0F18">
        <w:rPr>
          <w:rFonts w:ascii="Times New Roman" w:hAnsi="Times New Roman"/>
          <w:szCs w:val="24"/>
          <w:lang w:val="pl-PL"/>
        </w:rPr>
        <w:t xml:space="preserve">. </w:t>
      </w:r>
    </w:p>
    <w:p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:rsidR="006963BD" w:rsidRDefault="00430E48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1E371C">
        <w:rPr>
          <w:rFonts w:ascii="Times New Roman" w:hAnsi="Times New Roman"/>
          <w:szCs w:val="24"/>
          <w:lang w:val="pl-PL"/>
        </w:rPr>
        <w:t>iać wszystkie koszty związane z </w:t>
      </w:r>
      <w:r w:rsidR="005B6217"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:rsidR="008522E0" w:rsidRPr="00756EE2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 xml:space="preserve">właściwa zostanie przyjęta cena ryczałtowa podana słownie. </w:t>
      </w:r>
    </w:p>
    <w:p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7"/>
    </w:p>
    <w:p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8"/>
    </w:p>
    <w:p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:rsidR="009B5A8D" w:rsidRPr="00CC0EA1" w:rsidRDefault="009B5A8D" w:rsidP="009B5A8D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I,</w:t>
      </w:r>
      <w:r w:rsidRPr="009B5A8D">
        <w:rPr>
          <w:b/>
        </w:rPr>
        <w:t xml:space="preserve"> III – VI </w:t>
      </w:r>
    </w:p>
    <w:p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 xml:space="preserve">- Cena      </w:t>
      </w:r>
      <w:r w:rsidR="00973053">
        <w:t xml:space="preserve">       -</w:t>
      </w:r>
      <w:r w:rsidRPr="00FA32A3">
        <w:t xml:space="preserve">   C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Pr="00FA32A3">
        <w:t>-  60%</w:t>
      </w:r>
    </w:p>
    <w:p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973053">
        <w:t xml:space="preserve"> </w:t>
      </w:r>
      <w:r w:rsidRPr="00FA32A3">
        <w:t xml:space="preserve">Gwarancja    -   G        </w:t>
      </w:r>
      <w:r w:rsidR="003F246B">
        <w:tab/>
      </w:r>
      <w:r w:rsidR="00D8216A">
        <w:tab/>
      </w:r>
      <w:r w:rsidR="00D8216A">
        <w:tab/>
      </w:r>
      <w:r w:rsidR="00D8216A">
        <w:tab/>
      </w:r>
      <w:r w:rsidR="00D8216A">
        <w:tab/>
      </w:r>
      <w:r w:rsidRPr="00FA32A3">
        <w:t>-  40%</w:t>
      </w:r>
    </w:p>
    <w:p w:rsidR="00291F8B" w:rsidRPr="009B5A8D" w:rsidRDefault="009B5A8D" w:rsidP="009B5A8D">
      <w:pPr>
        <w:pStyle w:val="Akapitzlist"/>
        <w:numPr>
          <w:ilvl w:val="0"/>
          <w:numId w:val="52"/>
        </w:numPr>
        <w:spacing w:line="248" w:lineRule="exact"/>
        <w:jc w:val="both"/>
      </w:pPr>
      <w:r w:rsidRPr="00973053">
        <w:rPr>
          <w:b/>
        </w:rPr>
        <w:lastRenderedPageBreak/>
        <w:t>dla części II</w:t>
      </w:r>
    </w:p>
    <w:p w:rsidR="009B5A8D" w:rsidRPr="001762E2" w:rsidRDefault="009B5A8D" w:rsidP="003F246B">
      <w:pPr>
        <w:spacing w:line="248" w:lineRule="exact"/>
        <w:ind w:left="360" w:firstLine="348"/>
        <w:jc w:val="both"/>
      </w:pPr>
      <w:r w:rsidRPr="001762E2">
        <w:t xml:space="preserve">- Cena             -   C        </w:t>
      </w:r>
      <w:r w:rsidR="003F246B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Pr="001762E2">
        <w:t>-  60%</w:t>
      </w:r>
    </w:p>
    <w:p w:rsidR="009B5A8D" w:rsidRPr="001762E2" w:rsidRDefault="009B5A8D" w:rsidP="003F246B">
      <w:pPr>
        <w:pStyle w:val="Akapitzlist"/>
        <w:spacing w:line="248" w:lineRule="exact"/>
        <w:jc w:val="both"/>
      </w:pPr>
      <w:r w:rsidRPr="001762E2">
        <w:t xml:space="preserve">- </w:t>
      </w:r>
      <w:r w:rsidR="003F246B" w:rsidRPr="001762E2">
        <w:t xml:space="preserve">Gwarancja    -   G       </w:t>
      </w:r>
      <w:r w:rsidR="003F246B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="00D8216A" w:rsidRPr="001762E2">
        <w:tab/>
      </w:r>
      <w:r w:rsidR="003F246B" w:rsidRPr="001762E2">
        <w:t>-  15</w:t>
      </w:r>
      <w:r w:rsidRPr="001762E2">
        <w:t>%</w:t>
      </w:r>
    </w:p>
    <w:p w:rsidR="003F246B" w:rsidRPr="001762E2" w:rsidRDefault="004F3787" w:rsidP="003F246B">
      <w:pPr>
        <w:pStyle w:val="Akapitzlist"/>
        <w:spacing w:line="248" w:lineRule="exact"/>
        <w:jc w:val="both"/>
      </w:pPr>
      <w:r>
        <w:t>- Czas reakcji serwis</w:t>
      </w:r>
      <w:r w:rsidR="003F246B" w:rsidRPr="001762E2">
        <w:t xml:space="preserve">u </w:t>
      </w:r>
      <w:r w:rsidR="00F814E6" w:rsidRPr="001762E2">
        <w:t>- R</w:t>
      </w:r>
      <w:r w:rsidR="003F246B" w:rsidRPr="001762E2">
        <w:tab/>
      </w:r>
      <w:r w:rsidR="001D05F2" w:rsidRPr="001762E2">
        <w:tab/>
      </w:r>
      <w:r w:rsidR="001D05F2" w:rsidRPr="001762E2">
        <w:tab/>
      </w:r>
      <w:r w:rsidR="001D05F2" w:rsidRPr="001762E2">
        <w:tab/>
      </w:r>
      <w:r w:rsidR="001D05F2" w:rsidRPr="001762E2">
        <w:tab/>
      </w:r>
      <w:r w:rsidR="003F246B" w:rsidRPr="001762E2">
        <w:t>-  10 %</w:t>
      </w:r>
    </w:p>
    <w:p w:rsidR="00D8216A" w:rsidRPr="001762E2" w:rsidRDefault="004414D3" w:rsidP="004414D3">
      <w:pPr>
        <w:pStyle w:val="Akapitzlist"/>
        <w:spacing w:line="248" w:lineRule="exact"/>
        <w:jc w:val="both"/>
      </w:pPr>
      <w:r w:rsidRPr="001762E2">
        <w:t xml:space="preserve">- Czas usunięcia usterki dla stacji roboczych, </w:t>
      </w:r>
    </w:p>
    <w:p w:rsidR="00D8216A" w:rsidRPr="001762E2" w:rsidRDefault="004414D3" w:rsidP="001D05F2">
      <w:pPr>
        <w:pStyle w:val="Akapitzlist"/>
        <w:spacing w:line="248" w:lineRule="exact"/>
        <w:ind w:left="993" w:hanging="142"/>
        <w:jc w:val="both"/>
      </w:pPr>
      <w:r w:rsidRPr="001762E2">
        <w:t>drukarek oraz systemu monitoringu wideo</w:t>
      </w:r>
      <w:r w:rsidR="00D8216A" w:rsidRPr="001762E2">
        <w:t xml:space="preserve"> </w:t>
      </w:r>
      <w:r w:rsidR="00F814E6" w:rsidRPr="001762E2">
        <w:t>- Uu</w:t>
      </w:r>
      <w:r w:rsidR="00D8216A" w:rsidRPr="001762E2">
        <w:tab/>
      </w:r>
      <w:r w:rsidR="00D8216A" w:rsidRPr="001762E2">
        <w:tab/>
        <w:t xml:space="preserve">- </w:t>
      </w:r>
      <w:r w:rsidR="001D05F2" w:rsidRPr="001762E2">
        <w:t xml:space="preserve">   </w:t>
      </w:r>
      <w:r w:rsidR="00D8216A" w:rsidRPr="001762E2">
        <w:t>5 %</w:t>
      </w:r>
    </w:p>
    <w:p w:rsidR="006D1C79" w:rsidRPr="001762E2" w:rsidRDefault="001D05F2" w:rsidP="001D05F2">
      <w:pPr>
        <w:pStyle w:val="Akapitzlist"/>
        <w:spacing w:line="248" w:lineRule="exact"/>
        <w:ind w:left="709"/>
        <w:jc w:val="both"/>
      </w:pPr>
      <w:r w:rsidRPr="001762E2">
        <w:t xml:space="preserve">- </w:t>
      </w:r>
      <w:r w:rsidR="006D1C79" w:rsidRPr="001762E2">
        <w:t xml:space="preserve">Czas usunięcia awarii z uwzględnieniem </w:t>
      </w:r>
    </w:p>
    <w:p w:rsidR="001D05F2" w:rsidRPr="004414D3" w:rsidRDefault="006D1C79" w:rsidP="001762E2">
      <w:pPr>
        <w:pStyle w:val="Akapitzlist"/>
        <w:spacing w:line="248" w:lineRule="exact"/>
        <w:ind w:left="993" w:hanging="142"/>
        <w:jc w:val="both"/>
      </w:pPr>
      <w:r w:rsidRPr="001762E2">
        <w:t>sprzętu zastępczego dla serwerów oraz switchy LAN</w:t>
      </w:r>
      <w:r w:rsidR="00F814E6" w:rsidRPr="001762E2">
        <w:t xml:space="preserve"> -Ua</w:t>
      </w:r>
      <w:r w:rsidRPr="001762E2">
        <w:tab/>
        <w:t xml:space="preserve">-    </w:t>
      </w:r>
      <w:r w:rsidR="00284217" w:rsidRPr="001762E2">
        <w:t>10</w:t>
      </w:r>
      <w:r w:rsidRPr="001762E2">
        <w:t xml:space="preserve"> </w:t>
      </w:r>
      <w:r w:rsidR="00712BFE" w:rsidRPr="001762E2">
        <w:t>%</w:t>
      </w:r>
    </w:p>
    <w:p w:rsidR="009B5A8D" w:rsidRPr="00FA32A3" w:rsidRDefault="009B5A8D" w:rsidP="009B5A8D">
      <w:pPr>
        <w:pStyle w:val="Akapitzlist"/>
        <w:spacing w:line="248" w:lineRule="exact"/>
        <w:jc w:val="both"/>
      </w:pPr>
    </w:p>
    <w:p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C=Cmin/Cb x  60 pkt =     ………..pkt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Cmin  -cena  brutto oferty najniższej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:rsidR="00291F8B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:rsidR="00973053" w:rsidRPr="00973053" w:rsidRDefault="00973053" w:rsidP="001762E2">
      <w:pPr>
        <w:pStyle w:val="Akapitzlist"/>
        <w:numPr>
          <w:ilvl w:val="0"/>
          <w:numId w:val="52"/>
        </w:numPr>
        <w:tabs>
          <w:tab w:val="left" w:pos="2500"/>
          <w:tab w:val="left" w:pos="2694"/>
        </w:tabs>
        <w:spacing w:line="242" w:lineRule="auto"/>
        <w:ind w:right="20"/>
        <w:jc w:val="both"/>
        <w:rPr>
          <w:b/>
        </w:rPr>
      </w:pPr>
      <w:r w:rsidRPr="00973053">
        <w:rPr>
          <w:b/>
        </w:rPr>
        <w:t>dla części I</w:t>
      </w:r>
    </w:p>
    <w:p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:rsidR="00973053" w:rsidRDefault="00973053" w:rsidP="00291F8B">
      <w:pPr>
        <w:tabs>
          <w:tab w:val="left" w:pos="1843"/>
        </w:tabs>
        <w:spacing w:line="259" w:lineRule="auto"/>
        <w:ind w:left="567" w:right="20" w:hanging="141"/>
        <w:jc w:val="both"/>
      </w:pPr>
    </w:p>
    <w:p w:rsidR="002F785D" w:rsidRPr="002F4599" w:rsidRDefault="00973053" w:rsidP="00105C2E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  <w:rPr>
          <w:b/>
        </w:rPr>
      </w:pPr>
      <w:r w:rsidRPr="001762E2">
        <w:rPr>
          <w:b/>
        </w:rPr>
        <w:t>dla części II</w:t>
      </w:r>
    </w:p>
    <w:p w:rsidR="002F785D" w:rsidRPr="00CC0EA1" w:rsidRDefault="002F785D" w:rsidP="002F785D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>
        <w:t xml:space="preserve"> Wykonawca może wskaza</w:t>
      </w:r>
      <w:r w:rsidR="00F41452">
        <w:t>ć okres gwarancji równy 24, 36, 48 lub 60</w:t>
      </w:r>
      <w:r>
        <w:t xml:space="preserve"> miesięcy.</w:t>
      </w:r>
    </w:p>
    <w:p w:rsidR="002F785D" w:rsidRPr="00CC0EA1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lastRenderedPageBreak/>
        <w:t xml:space="preserve">a) okres gwarancji zaproponowany przez Wykonawcę </w:t>
      </w:r>
      <w:r>
        <w:rPr>
          <w:b/>
        </w:rPr>
        <w:t>nie może być krótszy niż 24</w:t>
      </w:r>
      <w:r w:rsidRPr="00CC0EA1">
        <w:t xml:space="preserve"> </w:t>
      </w:r>
      <w:r>
        <w:rPr>
          <w:b/>
        </w:rPr>
        <w:t>miesiące</w:t>
      </w:r>
      <w:r w:rsidRPr="00CC0EA1">
        <w:rPr>
          <w:b/>
        </w:rPr>
        <w:t xml:space="preserve"> </w:t>
      </w:r>
      <w:r w:rsidRPr="00CC0EA1">
        <w:t>pod rygorem odrzucenia oferty Wykonawcy jako oferty n</w:t>
      </w:r>
      <w:r>
        <w:t>iezgodnej z warunkami</w:t>
      </w:r>
      <w:r w:rsidRPr="00CC0EA1">
        <w:t xml:space="preserve"> zamówienia.</w:t>
      </w:r>
    </w:p>
    <w:p w:rsidR="002F785D" w:rsidRPr="00CC0EA1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</w:t>
      </w:r>
      <w:r>
        <w:t xml:space="preserve"> okres (24</w:t>
      </w:r>
      <w:r w:rsidRPr="00CC0EA1">
        <w:t xml:space="preserve"> miesięcy), na następujących zasadach:</w:t>
      </w:r>
    </w:p>
    <w:p w:rsidR="002F785D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>
        <w:rPr>
          <w:b/>
        </w:rPr>
        <w:t>równy 24 miesiące</w:t>
      </w:r>
      <w:r w:rsidRPr="00CC0EA1">
        <w:t>, otrzyma 0 pkt. w przedmiotowym kryterium,</w:t>
      </w:r>
    </w:p>
    <w:p w:rsidR="002F785D" w:rsidRPr="00806658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0508C5">
        <w:rPr>
          <w:b/>
        </w:rPr>
        <w:t>równy 36 miesięcy</w:t>
      </w:r>
      <w:r w:rsidR="000508C5">
        <w:t>, otrzyma 5</w:t>
      </w:r>
      <w:r w:rsidRPr="00806658">
        <w:t xml:space="preserve"> pkt. w przedmiotowym kryterium;</w:t>
      </w:r>
    </w:p>
    <w:p w:rsidR="002F785D" w:rsidRPr="00806658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="000508C5">
        <w:rPr>
          <w:b/>
        </w:rPr>
        <w:t>równy 48</w:t>
      </w:r>
      <w:r w:rsidRPr="00806658">
        <w:rPr>
          <w:b/>
        </w:rPr>
        <w:t xml:space="preserve"> miesięc</w:t>
      </w:r>
      <w:r w:rsidR="000508C5">
        <w:rPr>
          <w:b/>
        </w:rPr>
        <w:t>y</w:t>
      </w:r>
      <w:r w:rsidR="000508C5">
        <w:t>, otrzyma 10</w:t>
      </w:r>
      <w:r w:rsidRPr="00806658">
        <w:t xml:space="preserve"> pkt. w przedmiotowym kryterium;</w:t>
      </w:r>
    </w:p>
    <w:p w:rsidR="002F785D" w:rsidRPr="00806658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0508C5">
        <w:rPr>
          <w:b/>
        </w:rPr>
        <w:t>równy 60 miesięcy</w:t>
      </w:r>
      <w:r w:rsidR="000508C5">
        <w:t>, otrzyma 15</w:t>
      </w:r>
      <w:r w:rsidRPr="00806658">
        <w:t xml:space="preserve"> pkt. w przedmiotowym kryterium</w:t>
      </w:r>
      <w:r w:rsidR="00024496">
        <w:t>;</w:t>
      </w:r>
    </w:p>
    <w:p w:rsidR="002F785D" w:rsidRDefault="002F785D" w:rsidP="002F785D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>
        <w:t>maksymalny okres</w:t>
      </w:r>
      <w:r w:rsidRPr="00CC0EA1">
        <w:t xml:space="preserve"> </w:t>
      </w:r>
      <w:r>
        <w:t>gwarancji</w:t>
      </w:r>
      <w:r w:rsidRPr="00CC0EA1">
        <w:t xml:space="preserve">, za który Zamawiający będzie przyznawał punkty wynosi </w:t>
      </w:r>
      <w:r w:rsidR="001762E2">
        <w:rPr>
          <w:b/>
        </w:rPr>
        <w:t>60</w:t>
      </w:r>
      <w:r w:rsidRPr="00CC0EA1">
        <w:rPr>
          <w:b/>
        </w:rPr>
        <w:t xml:space="preserve"> miesięcy</w:t>
      </w:r>
      <w:r w:rsidRPr="00CC0EA1">
        <w:t xml:space="preserve"> – tzn. oferta Wykonawcy, który zaproponuje okres gwarancji r</w:t>
      </w:r>
      <w:r>
        <w:t>ów</w:t>
      </w:r>
      <w:r w:rsidR="001762E2">
        <w:t>ny lub dłuższy niż 60</w:t>
      </w:r>
      <w:r>
        <w:t xml:space="preserve"> miesięcy</w:t>
      </w:r>
      <w:r w:rsidRPr="00CC0EA1">
        <w:t xml:space="preserve"> otrzyma </w:t>
      </w:r>
      <w:r w:rsidR="001762E2">
        <w:rPr>
          <w:b/>
        </w:rPr>
        <w:t>15</w:t>
      </w:r>
      <w:r w:rsidRPr="00CC0EA1">
        <w:rPr>
          <w:b/>
        </w:rPr>
        <w:t xml:space="preserve"> pkt</w:t>
      </w:r>
      <w:r w:rsidRPr="00CC0EA1">
        <w:t>.</w:t>
      </w:r>
    </w:p>
    <w:p w:rsidR="00EB672D" w:rsidRDefault="00EB672D" w:rsidP="001762E2">
      <w:pPr>
        <w:tabs>
          <w:tab w:val="left" w:pos="1843"/>
        </w:tabs>
        <w:spacing w:line="259" w:lineRule="auto"/>
        <w:ind w:right="20"/>
        <w:jc w:val="both"/>
        <w:rPr>
          <w:b/>
        </w:rPr>
      </w:pPr>
    </w:p>
    <w:p w:rsidR="00E92F8B" w:rsidRDefault="00E92F8B" w:rsidP="001762E2">
      <w:pPr>
        <w:tabs>
          <w:tab w:val="left" w:pos="1843"/>
        </w:tabs>
        <w:spacing w:line="259" w:lineRule="auto"/>
        <w:ind w:right="20"/>
        <w:jc w:val="both"/>
        <w:rPr>
          <w:b/>
        </w:rPr>
      </w:pPr>
    </w:p>
    <w:p w:rsidR="00E92F8B" w:rsidRDefault="00E92F8B" w:rsidP="001762E2">
      <w:pPr>
        <w:tabs>
          <w:tab w:val="left" w:pos="1843"/>
        </w:tabs>
        <w:spacing w:line="259" w:lineRule="auto"/>
        <w:ind w:right="20"/>
        <w:jc w:val="both"/>
        <w:rPr>
          <w:b/>
        </w:rPr>
      </w:pPr>
    </w:p>
    <w:p w:rsidR="00973053" w:rsidRPr="00CC0EA1" w:rsidRDefault="00EB672D" w:rsidP="001762E2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1762E2">
        <w:rPr>
          <w:b/>
        </w:rPr>
        <w:t xml:space="preserve">dla części III </w:t>
      </w:r>
      <w:r w:rsidR="00973053" w:rsidRPr="001762E2">
        <w:rPr>
          <w:b/>
        </w:rPr>
        <w:t xml:space="preserve">– VI </w:t>
      </w:r>
    </w:p>
    <w:p w:rsidR="00973053" w:rsidRPr="00CC0EA1" w:rsidRDefault="00973053" w:rsidP="00973053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>
        <w:t xml:space="preserve"> Wykonawca może wskazać okres gwarancji równy </w:t>
      </w:r>
      <w:r w:rsidR="00272C1F">
        <w:t>24, 30, 36, 42 lub 48</w:t>
      </w:r>
      <w:r>
        <w:t xml:space="preserve"> miesięcy.</w:t>
      </w:r>
    </w:p>
    <w:p w:rsidR="00973053" w:rsidRPr="00CC0EA1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="00F85047">
        <w:rPr>
          <w:b/>
        </w:rPr>
        <w:t>nie może być krótszy niż 24</w:t>
      </w:r>
      <w:r w:rsidRPr="00CC0EA1">
        <w:t xml:space="preserve"> </w:t>
      </w:r>
      <w:r w:rsidR="00F85047">
        <w:rPr>
          <w:b/>
        </w:rPr>
        <w:t>miesiące</w:t>
      </w:r>
      <w:r w:rsidRPr="00CC0EA1">
        <w:rPr>
          <w:b/>
        </w:rPr>
        <w:t xml:space="preserve"> </w:t>
      </w:r>
      <w:r w:rsidRPr="00CC0EA1">
        <w:t>pod rygorem odrzucenia oferty Wykonawcy jako oferty n</w:t>
      </w:r>
      <w:r w:rsidR="00F85047">
        <w:t>iezgodnej z </w:t>
      </w:r>
      <w:r>
        <w:t>warunkami</w:t>
      </w:r>
      <w:r w:rsidRPr="00CC0EA1">
        <w:t xml:space="preserve"> zamówienia.</w:t>
      </w:r>
    </w:p>
    <w:p w:rsidR="00973053" w:rsidRPr="00CC0EA1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</w:t>
      </w:r>
      <w:r w:rsidR="00F85047">
        <w:t xml:space="preserve"> okres (24</w:t>
      </w:r>
      <w:r w:rsidRPr="00CC0EA1">
        <w:t xml:space="preserve"> miesięcy), na następujących zasadach:</w:t>
      </w:r>
    </w:p>
    <w:p w:rsidR="00973053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="00F85047">
        <w:rPr>
          <w:b/>
        </w:rPr>
        <w:t>równy 24 miesiące</w:t>
      </w:r>
      <w:r w:rsidRPr="00CC0EA1">
        <w:t>, otrzyma 0 pkt. w przedmiotowym kryterium,</w:t>
      </w:r>
    </w:p>
    <w:p w:rsidR="00973053" w:rsidRPr="00806658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F85047">
        <w:rPr>
          <w:b/>
        </w:rPr>
        <w:t>równy 30</w:t>
      </w:r>
      <w:r w:rsidR="00E92F8B">
        <w:rPr>
          <w:b/>
        </w:rPr>
        <w:t xml:space="preserve"> miesięcy</w:t>
      </w:r>
      <w:r w:rsidRPr="00806658">
        <w:t>, otrzyma 10 pkt. w przedmiotowym kryterium;</w:t>
      </w:r>
    </w:p>
    <w:p w:rsidR="00973053" w:rsidRPr="00806658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="00F85047">
        <w:rPr>
          <w:b/>
        </w:rPr>
        <w:t>równy 36</w:t>
      </w:r>
      <w:r w:rsidRPr="00806658">
        <w:rPr>
          <w:b/>
        </w:rPr>
        <w:t xml:space="preserve"> miesięcy</w:t>
      </w:r>
      <w:r w:rsidRPr="00806658">
        <w:t>, otrzyma 20 pkt. w przedmiotowym kryterium;</w:t>
      </w:r>
    </w:p>
    <w:p w:rsidR="00973053" w:rsidRPr="00806658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B96170">
        <w:rPr>
          <w:b/>
        </w:rPr>
        <w:t>równy 42</w:t>
      </w:r>
      <w:r w:rsidR="00E92F8B">
        <w:rPr>
          <w:b/>
        </w:rPr>
        <w:t xml:space="preserve"> </w:t>
      </w:r>
      <w:r w:rsidR="00B96170">
        <w:rPr>
          <w:b/>
        </w:rPr>
        <w:t>miesiące</w:t>
      </w:r>
      <w:r w:rsidRPr="00806658">
        <w:t>, otrzyma 30 pkt. w przedmiotowym kryterium</w:t>
      </w:r>
    </w:p>
    <w:p w:rsidR="00973053" w:rsidRDefault="00973053" w:rsidP="00973053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>
        <w:t>maksymalny okres</w:t>
      </w:r>
      <w:r w:rsidRPr="00CC0EA1">
        <w:t xml:space="preserve"> </w:t>
      </w:r>
      <w:r>
        <w:t>gwarancji</w:t>
      </w:r>
      <w:r w:rsidRPr="00CC0EA1">
        <w:t xml:space="preserve">, za który Zamawiający będzie przyznawał punkty wynosi </w:t>
      </w:r>
      <w:r w:rsidR="00F85047">
        <w:rPr>
          <w:b/>
        </w:rPr>
        <w:t>48</w:t>
      </w:r>
      <w:r w:rsidRPr="00CC0EA1">
        <w:rPr>
          <w:b/>
        </w:rPr>
        <w:t xml:space="preserve"> miesięcy</w:t>
      </w:r>
      <w:r w:rsidRPr="00CC0EA1">
        <w:t xml:space="preserve"> – tzn. oferta Wykonawcy, który zaproponuje okres gwarancji r</w:t>
      </w:r>
      <w:r w:rsidR="002D5224">
        <w:t>ówny lub dłuższy niż 48</w:t>
      </w:r>
      <w:r>
        <w:t xml:space="preserve">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:rsidR="00291F8B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:rsidR="00105C2E" w:rsidRDefault="00105C2E" w:rsidP="00291F8B">
      <w:pPr>
        <w:pStyle w:val="Akapitzlist"/>
        <w:spacing w:line="248" w:lineRule="exact"/>
        <w:ind w:left="426"/>
        <w:jc w:val="both"/>
      </w:pPr>
    </w:p>
    <w:p w:rsidR="00E868DC" w:rsidRPr="00105C2E" w:rsidRDefault="00105C2E" w:rsidP="00105C2E">
      <w:pPr>
        <w:pStyle w:val="Akapitzlist"/>
        <w:numPr>
          <w:ilvl w:val="0"/>
          <w:numId w:val="52"/>
        </w:numPr>
        <w:spacing w:line="248" w:lineRule="exact"/>
        <w:jc w:val="both"/>
        <w:rPr>
          <w:b/>
        </w:rPr>
      </w:pPr>
      <w:r w:rsidRPr="00105C2E">
        <w:rPr>
          <w:b/>
        </w:rPr>
        <w:t>dla części II</w:t>
      </w:r>
    </w:p>
    <w:p w:rsidR="003020B3" w:rsidRPr="008B47DB" w:rsidRDefault="002F4599" w:rsidP="008B47DB">
      <w:pPr>
        <w:spacing w:line="248" w:lineRule="exact"/>
        <w:ind w:left="851" w:hanging="365"/>
        <w:jc w:val="both"/>
      </w:pPr>
      <w:r>
        <w:rPr>
          <w:u w:val="single"/>
        </w:rPr>
        <w:t xml:space="preserve">3) </w:t>
      </w:r>
      <w:r w:rsidR="008241A6" w:rsidRPr="002F4599">
        <w:rPr>
          <w:u w:val="single"/>
        </w:rPr>
        <w:t>Kryterium: Czas reakcji serwisu (R)</w:t>
      </w:r>
      <w:r w:rsidRPr="002F4599">
        <w:rPr>
          <w:u w:val="single"/>
        </w:rPr>
        <w:t xml:space="preserve"> </w:t>
      </w:r>
      <w:r w:rsidR="00AE4AFD">
        <w:t>tj. przyjazd w celu usunięcia</w:t>
      </w:r>
      <w:r w:rsidR="003020B3" w:rsidRPr="003020B3">
        <w:t xml:space="preserve"> wady</w:t>
      </w:r>
      <w:r w:rsidR="00AD1C58">
        <w:t xml:space="preserve"> lub usterki</w:t>
      </w:r>
      <w:r w:rsidR="003020B3" w:rsidRPr="003020B3">
        <w:t xml:space="preserve"> od momentu zgłoszenia</w:t>
      </w:r>
      <w:r w:rsidR="008B47DB">
        <w:t xml:space="preserve"> </w:t>
      </w:r>
      <w:r w:rsidR="003020B3" w:rsidRPr="003020B3">
        <w:t>Wykonawcy nieprawidłowości w działaniu dostarczonych urząd</w:t>
      </w:r>
      <w:r w:rsidR="008B47DB">
        <w:t xml:space="preserve">zeń lub systemów. </w:t>
      </w:r>
      <w:r w:rsidR="001A077E">
        <w:t xml:space="preserve">Ocena ofert w tym kryterium dokonana zostanie na podstawie przedstawionego w ofercie czasu reakcji </w:t>
      </w:r>
      <w:r w:rsidR="005C7F8B">
        <w:t xml:space="preserve">serwisu gwarancyjnego: </w:t>
      </w:r>
    </w:p>
    <w:p w:rsidR="00795A05" w:rsidRDefault="00795A05" w:rsidP="003020B3">
      <w:pPr>
        <w:spacing w:line="248" w:lineRule="exact"/>
        <w:ind w:left="426" w:firstLine="282"/>
        <w:jc w:val="both"/>
      </w:pPr>
      <w:r>
        <w:t xml:space="preserve">- </w:t>
      </w:r>
      <w:r w:rsidR="00A95FCE">
        <w:t xml:space="preserve">w następnym dzień roboczy </w:t>
      </w:r>
      <w:r w:rsidR="0003167B">
        <w:t>0 pkt</w:t>
      </w:r>
      <w:r>
        <w:t>;</w:t>
      </w:r>
    </w:p>
    <w:p w:rsidR="00795A05" w:rsidRDefault="00795A05" w:rsidP="003020B3">
      <w:pPr>
        <w:spacing w:line="248" w:lineRule="exact"/>
        <w:ind w:left="426" w:firstLine="282"/>
        <w:jc w:val="both"/>
      </w:pPr>
      <w:r>
        <w:lastRenderedPageBreak/>
        <w:t>- w ten sam dzień roboczy 5 pkt;</w:t>
      </w:r>
    </w:p>
    <w:p w:rsidR="006A58A6" w:rsidRDefault="00795A05" w:rsidP="007B6AAF">
      <w:pPr>
        <w:spacing w:line="248" w:lineRule="exact"/>
        <w:ind w:left="426" w:firstLine="282"/>
        <w:jc w:val="both"/>
      </w:pPr>
      <w:r>
        <w:t>- do 2 godzin od momentu zgłoszenia awarii 10 pkt.</w:t>
      </w:r>
    </w:p>
    <w:p w:rsidR="00562E03" w:rsidRDefault="00562E03" w:rsidP="00AD1C58">
      <w:pPr>
        <w:spacing w:line="248" w:lineRule="exact"/>
        <w:ind w:left="709" w:hanging="1"/>
        <w:jc w:val="both"/>
      </w:pPr>
      <w:r>
        <w:t>Wykonawca zobowiązany będzie do przyjaz</w:t>
      </w:r>
      <w:r w:rsidR="00AD1C58">
        <w:t xml:space="preserve">du na miejsce usunięcia wad lub usterek w ten sam dzień roboczy, jeżeli zgłoszenie nastąpi do godz. 16:00.  </w:t>
      </w:r>
    </w:p>
    <w:p w:rsidR="00E868DC" w:rsidRDefault="00E868DC" w:rsidP="00E868DC">
      <w:pPr>
        <w:pStyle w:val="Akapitzlist"/>
        <w:spacing w:line="248" w:lineRule="exact"/>
        <w:ind w:hanging="294"/>
        <w:jc w:val="both"/>
        <w:rPr>
          <w:u w:val="single"/>
        </w:rPr>
      </w:pPr>
      <w:r>
        <w:t>4</w:t>
      </w:r>
      <w:r w:rsidR="00795A05">
        <w:t xml:space="preserve">) </w:t>
      </w:r>
      <w:r w:rsidR="00795A05">
        <w:rPr>
          <w:u w:val="single"/>
        </w:rPr>
        <w:t>Kryterium</w:t>
      </w:r>
      <w:r w:rsidR="00795A05" w:rsidRPr="00E868DC">
        <w:rPr>
          <w:u w:val="single"/>
        </w:rPr>
        <w:t>:</w:t>
      </w:r>
      <w:r w:rsidRPr="00333835">
        <w:rPr>
          <w:u w:val="single"/>
        </w:rPr>
        <w:t xml:space="preserve"> Czas usunięcia usterki dla stacji roboczych, drukarek oraz systemu monitoringu wideo (Uu)</w:t>
      </w:r>
    </w:p>
    <w:p w:rsidR="00AD7448" w:rsidRPr="00E868DC" w:rsidRDefault="00AD7448" w:rsidP="00AD7448">
      <w:pPr>
        <w:pStyle w:val="Akapitzlist"/>
        <w:spacing w:line="248" w:lineRule="exact"/>
        <w:ind w:hanging="11"/>
        <w:jc w:val="both"/>
        <w:rPr>
          <w:highlight w:val="yellow"/>
        </w:rPr>
      </w:pPr>
      <w:r>
        <w:t>Ocena ofert w tym kryterium dokonana zostanie na podstawie przedstawionego w ofercie</w:t>
      </w:r>
      <w:r w:rsidRPr="00AD7448">
        <w:t xml:space="preserve"> czasu usunięcia usterki dla stacji roboczych, drukarek oraz systemu monitoringu wideo</w:t>
      </w:r>
      <w:r>
        <w:t>.</w:t>
      </w:r>
    </w:p>
    <w:p w:rsidR="00DC6D94" w:rsidRDefault="00DC6D94" w:rsidP="00DC6D94">
      <w:pPr>
        <w:ind w:left="720"/>
      </w:pPr>
      <w:r w:rsidRPr="00DC6D94">
        <w:t>Dopuszcza się pozostawienie przez serwis Wykonawcy urządzeń zastępczych na czas naprawy:</w:t>
      </w:r>
    </w:p>
    <w:p w:rsidR="00DC6D94" w:rsidRPr="005A3FAA" w:rsidRDefault="00DC6D94" w:rsidP="00DC6D94">
      <w:pPr>
        <w:ind w:left="720"/>
      </w:pPr>
      <w:r w:rsidRPr="005A3FAA">
        <w:t xml:space="preserve">- od 2 do 5 dni roboczych 0 pkt, </w:t>
      </w:r>
    </w:p>
    <w:p w:rsidR="00DC6D94" w:rsidRDefault="00DC6D94" w:rsidP="00DC6D94">
      <w:pPr>
        <w:ind w:left="720"/>
      </w:pPr>
      <w:r w:rsidRPr="005A3FAA">
        <w:t xml:space="preserve">- ten </w:t>
      </w:r>
      <w:r w:rsidR="005A3FAA" w:rsidRPr="005A3FAA">
        <w:t>sam bądź następny dzień roboczy</w:t>
      </w:r>
      <w:r w:rsidRPr="005A3FAA">
        <w:t xml:space="preserve"> 5pkt</w:t>
      </w:r>
      <w:r w:rsidR="005A3FAA" w:rsidRPr="005A3FAA">
        <w:t>.</w:t>
      </w:r>
    </w:p>
    <w:p w:rsidR="00AD7448" w:rsidRDefault="005A3FAA" w:rsidP="00556654">
      <w:pPr>
        <w:pStyle w:val="Akapitzlist"/>
        <w:spacing w:line="248" w:lineRule="exact"/>
        <w:ind w:left="709" w:hanging="283"/>
        <w:jc w:val="both"/>
        <w:rPr>
          <w:u w:val="single"/>
        </w:rPr>
      </w:pPr>
      <w:r>
        <w:t xml:space="preserve">5) </w:t>
      </w:r>
      <w:r>
        <w:rPr>
          <w:u w:val="single"/>
        </w:rPr>
        <w:t>Kryterium</w:t>
      </w:r>
      <w:r w:rsidRPr="00556654">
        <w:rPr>
          <w:u w:val="single"/>
        </w:rPr>
        <w:t>: Czas usunięcia awarii z uwzględnieniem sprzętu zastępczego dla serwerów oraz switchy LAN</w:t>
      </w:r>
      <w:r w:rsidR="00556654" w:rsidRPr="00556654">
        <w:rPr>
          <w:u w:val="single"/>
        </w:rPr>
        <w:t xml:space="preserve"> (</w:t>
      </w:r>
      <w:r w:rsidRPr="00556654">
        <w:rPr>
          <w:u w:val="single"/>
        </w:rPr>
        <w:t>Ua</w:t>
      </w:r>
      <w:r w:rsidR="00556654" w:rsidRPr="00556654">
        <w:rPr>
          <w:u w:val="single"/>
        </w:rPr>
        <w:t>)</w:t>
      </w:r>
    </w:p>
    <w:p w:rsidR="005A3FAA" w:rsidRPr="005A3FAA" w:rsidRDefault="00AD7448" w:rsidP="00AD7448">
      <w:pPr>
        <w:pStyle w:val="Akapitzlist"/>
        <w:spacing w:line="248" w:lineRule="exact"/>
        <w:ind w:left="709"/>
        <w:jc w:val="both"/>
        <w:rPr>
          <w:highlight w:val="yellow"/>
        </w:rPr>
      </w:pPr>
      <w:r>
        <w:t>Ocena ofert w tym kryterium dokonana zostanie</w:t>
      </w:r>
      <w:r w:rsidR="0022200A">
        <w:t xml:space="preserve"> na podstawie przedstawionego w </w:t>
      </w:r>
      <w:r>
        <w:t>ofercie</w:t>
      </w:r>
      <w:r w:rsidRPr="00AD7448">
        <w:t xml:space="preserve"> czasu</w:t>
      </w:r>
      <w:r w:rsidR="0022200A" w:rsidRPr="0022200A">
        <w:t xml:space="preserve"> usunięcia awarii z uwzględnieniem sprzętu zastępczego dla serwerów oraz switc</w:t>
      </w:r>
      <w:r w:rsidR="00D312A5">
        <w:t>-</w:t>
      </w:r>
      <w:r w:rsidR="0022200A" w:rsidRPr="0022200A">
        <w:t>hy LAN</w:t>
      </w:r>
      <w:r w:rsidR="0022200A">
        <w:t>:</w:t>
      </w:r>
      <w:r w:rsidR="005A3FAA" w:rsidRPr="0022200A">
        <w:tab/>
      </w:r>
    </w:p>
    <w:p w:rsidR="001C67B2" w:rsidRPr="001C67B2" w:rsidRDefault="001C67B2" w:rsidP="00556654">
      <w:pPr>
        <w:ind w:left="720"/>
      </w:pPr>
      <w:r w:rsidRPr="001C67B2">
        <w:t xml:space="preserve">- </w:t>
      </w:r>
      <w:r w:rsidR="00556654" w:rsidRPr="001C67B2">
        <w:t>następny dzień roboczy 0</w:t>
      </w:r>
      <w:r w:rsidRPr="001C67B2">
        <w:t xml:space="preserve"> pkt, </w:t>
      </w:r>
    </w:p>
    <w:p w:rsidR="00556654" w:rsidRPr="001C67B2" w:rsidRDefault="001C67B2" w:rsidP="00556654">
      <w:pPr>
        <w:ind w:left="720"/>
      </w:pPr>
      <w:r w:rsidRPr="001C67B2">
        <w:t xml:space="preserve">- ten sam dzień roboczy  10 </w:t>
      </w:r>
      <w:r w:rsidR="00556654" w:rsidRPr="001C67B2">
        <w:t>pkt.</w:t>
      </w:r>
    </w:p>
    <w:p w:rsidR="00EA7E04" w:rsidRDefault="00EA7E04" w:rsidP="001C67B2">
      <w:pPr>
        <w:spacing w:line="248" w:lineRule="exact"/>
        <w:jc w:val="both"/>
      </w:pP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:rsidR="00291F8B" w:rsidRPr="00FA32A3" w:rsidRDefault="00EA7E04" w:rsidP="00EA7E04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I,</w:t>
      </w:r>
      <w:r w:rsidRPr="009B5A8D">
        <w:rPr>
          <w:b/>
        </w:rPr>
        <w:t xml:space="preserve"> III – VI 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:rsidR="001762E2" w:rsidRDefault="001762E2" w:rsidP="00CF0DBF">
      <w:pPr>
        <w:pStyle w:val="Akapitzlist"/>
        <w:spacing w:line="248" w:lineRule="exact"/>
        <w:ind w:left="426"/>
        <w:jc w:val="both"/>
      </w:pPr>
    </w:p>
    <w:p w:rsidR="00EA7E04" w:rsidRDefault="00EA7E04" w:rsidP="00EA7E04">
      <w:pPr>
        <w:pStyle w:val="Akapitzlist"/>
        <w:numPr>
          <w:ilvl w:val="0"/>
          <w:numId w:val="52"/>
        </w:numPr>
        <w:tabs>
          <w:tab w:val="left" w:pos="1843"/>
        </w:tabs>
        <w:spacing w:line="259" w:lineRule="auto"/>
        <w:ind w:right="20"/>
        <w:jc w:val="both"/>
      </w:pPr>
      <w:r w:rsidRPr="009B5A8D">
        <w:rPr>
          <w:b/>
        </w:rPr>
        <w:t>dla części</w:t>
      </w:r>
      <w:r>
        <w:rPr>
          <w:b/>
        </w:rPr>
        <w:t xml:space="preserve"> II</w:t>
      </w:r>
    </w:p>
    <w:p w:rsidR="00EA7E04" w:rsidRPr="00FA32A3" w:rsidRDefault="00EA7E04" w:rsidP="00EA7E04">
      <w:pPr>
        <w:pStyle w:val="Akapitzlist"/>
        <w:spacing w:line="248" w:lineRule="exact"/>
        <w:ind w:left="426"/>
        <w:jc w:val="both"/>
      </w:pPr>
      <w:r w:rsidRPr="00FA32A3">
        <w:t>P = C + G</w:t>
      </w:r>
      <w:r>
        <w:t xml:space="preserve"> + R + Uu + Ua</w:t>
      </w:r>
    </w:p>
    <w:p w:rsidR="00EA7E04" w:rsidRPr="00FA32A3" w:rsidRDefault="00EA7E04" w:rsidP="00EA7E04">
      <w:pPr>
        <w:pStyle w:val="Akapitzlist"/>
        <w:spacing w:line="248" w:lineRule="exact"/>
        <w:ind w:left="426"/>
        <w:jc w:val="both"/>
      </w:pPr>
      <w:r w:rsidRPr="00FA32A3">
        <w:t>Gdzie:</w:t>
      </w:r>
    </w:p>
    <w:p w:rsidR="00EA7E04" w:rsidRPr="00FA32A3" w:rsidRDefault="00EA7E04" w:rsidP="00EA7E04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:rsidR="00EA7E04" w:rsidRDefault="00EA7E04" w:rsidP="00EA7E04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:rsidR="00EC7ED1" w:rsidRPr="001C1067" w:rsidRDefault="00EC7ED1" w:rsidP="00EA7E04">
      <w:pPr>
        <w:pStyle w:val="Akapitzlist"/>
        <w:spacing w:line="248" w:lineRule="exact"/>
        <w:ind w:left="426"/>
        <w:jc w:val="both"/>
      </w:pPr>
      <w:r>
        <w:t xml:space="preserve">R- </w:t>
      </w:r>
      <w:r w:rsidRPr="00FA32A3">
        <w:t xml:space="preserve">liczba punktów przyznana ofercie </w:t>
      </w:r>
      <w:r w:rsidRPr="001C1067">
        <w:t>ocenianej w kryterium „Czas reakcj</w:t>
      </w:r>
      <w:r w:rsidR="004F3787">
        <w:t>i serwis</w:t>
      </w:r>
      <w:r w:rsidRPr="001C1067">
        <w:t>u”</w:t>
      </w:r>
    </w:p>
    <w:p w:rsidR="001C1067" w:rsidRPr="001C1067" w:rsidRDefault="001C1067" w:rsidP="001C1067">
      <w:pPr>
        <w:pStyle w:val="Akapitzlist"/>
        <w:spacing w:line="248" w:lineRule="exact"/>
        <w:ind w:hanging="294"/>
        <w:jc w:val="both"/>
      </w:pPr>
      <w:r w:rsidRPr="001C1067">
        <w:t>Uu- liczba punktów przyznana ofercie ocenianej w kryterium „Czas usunięcia usterki dla stacji roboczych, drukarek oraz systemu monitoringu wideo”</w:t>
      </w:r>
    </w:p>
    <w:p w:rsidR="001C1067" w:rsidRPr="001C1067" w:rsidRDefault="001C1067" w:rsidP="001C1067">
      <w:pPr>
        <w:pStyle w:val="Akapitzlist"/>
        <w:spacing w:line="248" w:lineRule="exact"/>
        <w:ind w:left="709" w:hanging="283"/>
        <w:jc w:val="both"/>
      </w:pPr>
      <w:r w:rsidRPr="001C1067">
        <w:t>Ua- liczba punktów przyznana ofercie ocenianej w kryterium „Czas usunięcia awarii z uwzględnieniem sprzętu zastępczego dla serwerów oraz switchy LAN”</w:t>
      </w:r>
    </w:p>
    <w:p w:rsidR="00EA7E04" w:rsidRDefault="00EA7E04" w:rsidP="00CF0DBF">
      <w:pPr>
        <w:pStyle w:val="Akapitzlist"/>
        <w:spacing w:line="248" w:lineRule="exact"/>
        <w:ind w:left="426"/>
        <w:jc w:val="both"/>
      </w:pPr>
    </w:p>
    <w:p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lastRenderedPageBreak/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lastRenderedPageBreak/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:rsidR="000B39E3" w:rsidRDefault="002F65F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9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0"/>
    </w:p>
    <w:p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</w:t>
      </w:r>
      <w:r w:rsidRPr="00991016">
        <w:lastRenderedPageBreak/>
        <w:t xml:space="preserve">poświadczoną przez notariusza lub osobę/y wystawiającą/e pełnomocnictwo, Z treści pełnomocnictwa powinno w sposób wyraźny wynikać umocowanie pełnomocnika do podpisania umowy. </w:t>
      </w:r>
    </w:p>
    <w:p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:rsidR="00BF56EB" w:rsidRDefault="002A1DCB" w:rsidP="00C17992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1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2"/>
    </w:p>
    <w:p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:rsidR="00E13340" w:rsidRPr="005C40C6" w:rsidRDefault="00C972D3" w:rsidP="0011381C">
      <w:pPr>
        <w:pStyle w:val="Nagwek60"/>
        <w:keepNext/>
        <w:keepLines/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:rsidR="00185DFC" w:rsidRDefault="00185DFC" w:rsidP="0011381C">
      <w:pPr>
        <w:pStyle w:val="Nagwek6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573D1E" w:rsidRPr="00CE4097" w:rsidRDefault="002E421B" w:rsidP="0011381C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E4097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CE4097">
        <w:rPr>
          <w:rFonts w:ascii="Times New Roman" w:hAnsi="Times New Roman" w:cs="Times New Roman"/>
          <w:sz w:val="28"/>
          <w:szCs w:val="28"/>
        </w:rPr>
        <w:t>I</w:t>
      </w:r>
    </w:p>
    <w:p w:rsidR="00573D1E" w:rsidRPr="00CE4097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CE4097">
        <w:rPr>
          <w:b/>
          <w:sz w:val="28"/>
          <w:szCs w:val="28"/>
        </w:rPr>
        <w:t xml:space="preserve">Klauzula  dot. zatrudnienia  na podstawie  umowy o pracę  </w:t>
      </w:r>
    </w:p>
    <w:p w:rsidR="00B5475D" w:rsidRPr="00CE4097" w:rsidRDefault="00573D1E" w:rsidP="00637DF4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CE4097">
        <w:t xml:space="preserve">Zamawiający wymaga zatrudnienia na podstawie umowy o pracę przez wykonawcę lub podwykonawcę osób wykonujących </w:t>
      </w:r>
      <w:r w:rsidR="005470AF" w:rsidRPr="00CE4097">
        <w:t xml:space="preserve">czynności związane </w:t>
      </w:r>
      <w:r w:rsidR="00BB379D" w:rsidRPr="00CE4097">
        <w:t xml:space="preserve">z wykonaniem robót </w:t>
      </w:r>
      <w:r w:rsidR="005470AF" w:rsidRPr="00CE4097">
        <w:t>przygotowawczych,</w:t>
      </w:r>
      <w:r w:rsidR="00FB398B" w:rsidRPr="00CE4097">
        <w:t xml:space="preserve"> ziemnych, </w:t>
      </w:r>
      <w:r w:rsidR="00AB7418" w:rsidRPr="00CE4097">
        <w:t>instalacyjnych, murarskich, ciesiels</w:t>
      </w:r>
      <w:r w:rsidR="00D848C1" w:rsidRPr="00CE4097">
        <w:t>kich, dekarskich</w:t>
      </w:r>
      <w:r w:rsidR="00AB7418" w:rsidRPr="00CE4097">
        <w:t xml:space="preserve">, </w:t>
      </w:r>
      <w:r w:rsidR="006257DE" w:rsidRPr="00CE4097">
        <w:t>wykończeniowe</w:t>
      </w:r>
      <w:r w:rsidR="009224CA" w:rsidRPr="00CE4097">
        <w:noBreakHyphen/>
        <w:t xml:space="preserve"> </w:t>
      </w:r>
      <w:r w:rsidR="00840145" w:rsidRPr="00CE4097">
        <w:rPr>
          <w:b/>
        </w:rPr>
        <w:t>czę</w:t>
      </w:r>
      <w:r w:rsidR="00B5475D" w:rsidRPr="00CE4097">
        <w:rPr>
          <w:b/>
        </w:rPr>
        <w:t>ść I</w:t>
      </w:r>
      <w:r w:rsidR="00637DF4" w:rsidRPr="00CE4097">
        <w:rPr>
          <w:b/>
        </w:rPr>
        <w:t xml:space="preserve"> zamówienia</w:t>
      </w:r>
      <w:r w:rsidR="002E754C" w:rsidRPr="00CE4097">
        <w:rPr>
          <w:b/>
        </w:rPr>
        <w:t xml:space="preserve">. </w:t>
      </w:r>
    </w:p>
    <w:p w:rsidR="002E754C" w:rsidRDefault="002E754C" w:rsidP="002E754C">
      <w:pPr>
        <w:ind w:left="426"/>
        <w:jc w:val="both"/>
        <w:rPr>
          <w:b/>
        </w:rPr>
      </w:pPr>
      <w:r>
        <w:rPr>
          <w:b/>
        </w:rPr>
        <w:t xml:space="preserve">Dla części II-VI Zamawiający nie przewiduje wymagań w zakresie zatrudniania na podstawie stosunku pracy, w </w:t>
      </w:r>
      <w:r w:rsidR="009224CA">
        <w:rPr>
          <w:b/>
        </w:rPr>
        <w:t xml:space="preserve">okolicznościach, o których mowa w art. 95 ustawy. </w:t>
      </w:r>
      <w:r>
        <w:rPr>
          <w:b/>
        </w:rPr>
        <w:t xml:space="preserve"> </w:t>
      </w:r>
    </w:p>
    <w:p w:rsidR="00884931" w:rsidRPr="00DA0DAC" w:rsidRDefault="00884931" w:rsidP="002E754C">
      <w:pPr>
        <w:ind w:left="426"/>
        <w:jc w:val="both"/>
        <w:rPr>
          <w:i/>
          <w:sz w:val="22"/>
          <w:highlight w:val="yellow"/>
        </w:rPr>
      </w:pPr>
      <w:r w:rsidRPr="00DA0DAC">
        <w:t xml:space="preserve">Powyższy wymóg nie dotyczy osób wykonujących, zgodnie </w:t>
      </w:r>
      <w:r w:rsidR="00DF36FE" w:rsidRPr="00DA0DAC">
        <w:t xml:space="preserve">z art. 12 ustawy Prawo budowlane, czynności obejmujące kierowanie budową lub robotami budowlanymi </w:t>
      </w:r>
      <w:r w:rsidR="00DA0DAC">
        <w:t>w </w:t>
      </w:r>
      <w:r w:rsidR="00DF36FE" w:rsidRPr="00DA0DAC">
        <w:t xml:space="preserve">różnych </w:t>
      </w:r>
      <w:r w:rsidR="007C402C" w:rsidRPr="00DA0DAC">
        <w:t xml:space="preserve">branżach, które mogą wykonywać wyłącznie osoby posiadające uprawnienia budowlane, czyli pełniące samodzielne funkcje techniczne w budownictwie. </w:t>
      </w:r>
      <w:r w:rsidR="00A60526" w:rsidRPr="00DA0DAC">
        <w:t xml:space="preserve">Kierowanie budową lub robotami budowlanymi wymaga samodzielności i nie może być </w:t>
      </w:r>
      <w:r w:rsidR="003F7E00" w:rsidRPr="00DA0DAC">
        <w:t>wykonywane pod niczyim kierownictwem,</w:t>
      </w:r>
      <w:r w:rsidR="00DA0DAC">
        <w:t xml:space="preserve"> nie ma zatem charakteru pracy w</w:t>
      </w:r>
      <w:r w:rsidR="003F7E00" w:rsidRPr="00DA0DAC">
        <w:t xml:space="preserve"> rozumieniu powołanych powyżej przepisów. Osoby wykonujące samodzielne funkcje techniczne </w:t>
      </w:r>
      <w:r w:rsidR="00925042" w:rsidRPr="00DA0DAC">
        <w:t xml:space="preserve">w budownictwie są odpowiedzialne za wykonywanie tych funkcji zgodnie z przepisami i zasadami wiedzy technicznej oraz za należytą </w:t>
      </w:r>
      <w:r w:rsidR="001D1C41" w:rsidRPr="00DA0DAC">
        <w:t xml:space="preserve">staranność w wykonywaniu pracy, jej właściwą organizację, bezpieczeństwo i jakość. Wymóg ten nie dotyczy zatem osób pełniących samodzielne funkcje techniczne w budownictwie </w:t>
      </w:r>
      <w:r w:rsidR="00DA0DAC" w:rsidRPr="00DA0DAC">
        <w:t xml:space="preserve">oraz prowadzących indywidualną działalność gospodarczą (tj. samozatrudnienie). </w:t>
      </w:r>
    </w:p>
    <w:p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lastRenderedPageBreak/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:rsidR="00BA18DC" w:rsidRPr="00780205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4"/>
    </w:p>
    <w:p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:rsidR="001D79DB" w:rsidRPr="001D79DB" w:rsidRDefault="009C2530" w:rsidP="00135631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135631" w:rsidRPr="00135631">
        <w:rPr>
          <w:rFonts w:ascii="Times New Roman" w:hAnsi="Times New Roman"/>
          <w:b/>
          <w:sz w:val="24"/>
          <w:szCs w:val="24"/>
        </w:rPr>
        <w:t>Rozbudowa Gminnego Centrum Medyczno</w:t>
      </w:r>
      <w:r w:rsidR="00135631" w:rsidRPr="00135631">
        <w:rPr>
          <w:rFonts w:ascii="Times New Roman" w:hAnsi="Times New Roman"/>
          <w:b/>
          <w:sz w:val="24"/>
          <w:szCs w:val="24"/>
        </w:rPr>
        <w:noBreakHyphen/>
        <w:t>Rehabilitacyjnego w Brochowie</w:t>
      </w:r>
      <w:r w:rsidR="00135631">
        <w:rPr>
          <w:rFonts w:ascii="Times New Roman" w:hAnsi="Times New Roman"/>
          <w:b/>
          <w:sz w:val="24"/>
          <w:szCs w:val="24"/>
        </w:rPr>
        <w:t>.</w:t>
      </w:r>
      <w:r w:rsidR="00135631" w:rsidRPr="001D7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11E46" w:rsidRPr="006A5D98" w:rsidRDefault="00C4551E" w:rsidP="00135631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ZP.271.3</w:t>
      </w:r>
      <w:r w:rsidR="002E510D">
        <w:rPr>
          <w:bCs/>
        </w:rPr>
        <w:t>.2022</w:t>
      </w:r>
      <w:r w:rsidR="00511E46" w:rsidRPr="006A5D98">
        <w:rPr>
          <w:bCs/>
        </w:rPr>
        <w:t>,</w:t>
      </w:r>
    </w:p>
    <w:p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3A7247">
        <w:t>. U. z 2021 r. poz. 1129</w:t>
      </w:r>
      <w:r w:rsidR="006E7A72">
        <w:t xml:space="preserve"> ze zm.</w:t>
      </w:r>
      <w:r w:rsidRPr="00C214D2">
        <w:t xml:space="preserve">), dalej „ustawa Pzp”;  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lastRenderedPageBreak/>
        <w:t>posiada Pani/Pan: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:rsidR="00BA18DC" w:rsidRDefault="00FC1B4A" w:rsidP="0072098F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:rsidR="00B5155B" w:rsidRPr="00096A0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1 - Formularz Ofertowy;</w:t>
      </w:r>
    </w:p>
    <w:p w:rsidR="00B5155B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2 - </w:t>
      </w:r>
      <w:r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155B" w:rsidRPr="00162651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3 - </w:t>
      </w:r>
      <w:r w:rsidRPr="00042FEF">
        <w:rPr>
          <w:rFonts w:ascii="Times New Roman" w:hAnsi="Times New Roman" w:cs="Times New Roman"/>
          <w:sz w:val="24"/>
          <w:szCs w:val="24"/>
        </w:rPr>
        <w:t>Oświadczenie, o którym mowa w art. 117 ust. 4 ustawy Pzp</w:t>
      </w:r>
      <w:r w:rsidR="00162651">
        <w:rPr>
          <w:rFonts w:ascii="Times New Roman" w:hAnsi="Times New Roman" w:cs="Times New Roman"/>
          <w:sz w:val="24"/>
          <w:szCs w:val="24"/>
        </w:rPr>
        <w:t xml:space="preserve"> - </w:t>
      </w:r>
      <w:r w:rsidR="00162651" w:rsidRPr="00162651">
        <w:rPr>
          <w:rFonts w:ascii="Times New Roman" w:hAnsi="Times New Roman" w:cs="Times New Roman"/>
          <w:b/>
          <w:sz w:val="24"/>
          <w:szCs w:val="24"/>
        </w:rPr>
        <w:t>dotyczy części I zamówienia</w:t>
      </w:r>
      <w:r w:rsidRPr="00162651">
        <w:rPr>
          <w:rFonts w:ascii="Times New Roman" w:hAnsi="Times New Roman" w:cs="Times New Roman"/>
          <w:b/>
          <w:sz w:val="24"/>
          <w:szCs w:val="24"/>
        </w:rPr>
        <w:t>;</w:t>
      </w:r>
    </w:p>
    <w:p w:rsidR="00B5155B" w:rsidRPr="00177EC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155B" w:rsidRPr="00CD0913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Pr="00806658">
        <w:rPr>
          <w:rFonts w:ascii="Times New Roman" w:hAnsi="Times New Roman" w:cs="Times New Roman"/>
          <w:sz w:val="24"/>
          <w:szCs w:val="24"/>
        </w:rPr>
        <w:t>Oświadczenie wykonawcy o akt</w:t>
      </w:r>
      <w:r w:rsidR="0072098F">
        <w:rPr>
          <w:rFonts w:ascii="Times New Roman" w:hAnsi="Times New Roman" w:cs="Times New Roman"/>
          <w:sz w:val="24"/>
          <w:szCs w:val="24"/>
        </w:rPr>
        <w:t>ualności informacji zawartych w </w:t>
      </w:r>
      <w:r w:rsidRPr="00806658">
        <w:rPr>
          <w:rFonts w:ascii="Times New Roman" w:hAnsi="Times New Roman" w:cs="Times New Roman"/>
          <w:sz w:val="24"/>
          <w:szCs w:val="24"/>
        </w:rPr>
        <w:t>oświadczeniu o niepodleganiu wykluczeniu</w:t>
      </w:r>
      <w:r w:rsidR="0072098F">
        <w:rPr>
          <w:rFonts w:ascii="Times New Roman" w:hAnsi="Times New Roman" w:cs="Times New Roman"/>
          <w:sz w:val="24"/>
          <w:szCs w:val="24"/>
        </w:rPr>
        <w:t>, spełnianiu warunków udziału w </w:t>
      </w:r>
      <w:r w:rsidRPr="00806658">
        <w:rPr>
          <w:rFonts w:ascii="Times New Roman" w:hAnsi="Times New Roman" w:cs="Times New Roman"/>
          <w:sz w:val="24"/>
          <w:szCs w:val="24"/>
        </w:rPr>
        <w:t>postępowaniu;</w:t>
      </w:r>
    </w:p>
    <w:p w:rsidR="00B5155B" w:rsidRPr="00177EC6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72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098F" w:rsidRPr="00720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I części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155B" w:rsidRPr="00B529A0" w:rsidRDefault="00B5155B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7 - </w:t>
      </w:r>
      <w:r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720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2098F" w:rsidRPr="00720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I części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19C5" w:rsidRPr="00900F65" w:rsidRDefault="00B5155B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8 - </w:t>
      </w:r>
      <w:r w:rsidRPr="007E6602">
        <w:rPr>
          <w:rFonts w:ascii="Times New Roman" w:hAnsi="Times New Roman" w:cs="Times New Roman"/>
          <w:color w:val="000000"/>
          <w:sz w:val="24"/>
          <w:szCs w:val="24"/>
        </w:rPr>
        <w:t xml:space="preserve">Projektowane postanowienia umowy w sprawie zamówienia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FB19C5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- dla części I zamówienia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19C5" w:rsidRPr="00900F65" w:rsidRDefault="00FB19C5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Załącznik nr 8A -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dla części II zamówienia;</w:t>
      </w:r>
    </w:p>
    <w:p w:rsidR="00FB19C5" w:rsidRPr="00900F65" w:rsidRDefault="00FB19C5" w:rsidP="00FB19C5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sz w:val="24"/>
          <w:szCs w:val="24"/>
        </w:rPr>
        <w:t xml:space="preserve">Załącznik nr 8B -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dla części III-VI zamówienia;</w:t>
      </w:r>
    </w:p>
    <w:p w:rsidR="00EA13F7" w:rsidRPr="00900F65" w:rsidRDefault="00BA18D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EA13F7" w:rsidRPr="00900F65">
        <w:rPr>
          <w:rFonts w:ascii="Times New Roman" w:hAnsi="Times New Roman" w:cs="Times New Roman"/>
          <w:color w:val="000000"/>
          <w:sz w:val="24"/>
          <w:szCs w:val="24"/>
        </w:rPr>
        <w:t>r 9</w:t>
      </w:r>
      <w:r w:rsidR="00F40DEC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C1B4A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 </w:t>
      </w:r>
      <w:r w:rsidR="00004B70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13F7" w:rsidRPr="0001784D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01784D" w:rsidRPr="000178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</w:t>
      </w:r>
      <w:r w:rsidR="00B76C7C" w:rsidRPr="00900F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0F65" w:rsidRPr="0001784D" w:rsidRDefault="00900F65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9A-9</w:t>
      </w:r>
      <w:r w:rsidR="0001784D">
        <w:rPr>
          <w:rFonts w:ascii="Times New Roman" w:hAnsi="Times New Roman" w:cs="Times New Roman"/>
          <w:color w:val="000000"/>
          <w:sz w:val="24"/>
          <w:szCs w:val="24"/>
        </w:rPr>
        <w:t xml:space="preserve">K załączniki do programu funkcjonalno-użytkowego </w:t>
      </w:r>
      <w:r w:rsidR="0001784D"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1784D" w:rsidRPr="0001784D">
        <w:rPr>
          <w:rFonts w:ascii="Times New Roman" w:hAnsi="Times New Roman" w:cs="Times New Roman"/>
          <w:b/>
          <w:color w:val="000000"/>
          <w:sz w:val="24"/>
          <w:szCs w:val="24"/>
        </w:rPr>
        <w:t>dla części I</w:t>
      </w:r>
      <w:r w:rsidR="0001784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01784D" w:rsidRPr="0001784D">
        <w:rPr>
          <w:rFonts w:ascii="Times New Roman" w:hAnsi="Times New Roman" w:cs="Times New Roman"/>
          <w:b/>
          <w:color w:val="000000"/>
          <w:sz w:val="24"/>
          <w:szCs w:val="24"/>
        </w:rPr>
        <w:t>zamówienia;</w:t>
      </w:r>
    </w:p>
    <w:p w:rsidR="00DB4ECC" w:rsidRPr="00B76C7C" w:rsidRDefault="00EA13F7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90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65">
        <w:rPr>
          <w:rFonts w:ascii="Times New Roman" w:hAnsi="Times New Roman" w:cs="Times New Roman"/>
          <w:color w:val="000000"/>
          <w:sz w:val="24"/>
          <w:szCs w:val="24"/>
        </w:rPr>
        <w:t xml:space="preserve">Załącznik nr 10 </w:t>
      </w:r>
      <w:r w:rsidRPr="009D3EA2">
        <w:rPr>
          <w:rFonts w:ascii="Times New Roman" w:hAnsi="Times New Roman" w:cs="Times New Roman"/>
          <w:sz w:val="24"/>
          <w:szCs w:val="24"/>
        </w:rPr>
        <w:t>opis przedmiotu zamówienia</w:t>
      </w:r>
      <w:r w:rsidR="000F2997" w:rsidRPr="00900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F65">
        <w:rPr>
          <w:rFonts w:ascii="Times New Roman" w:hAnsi="Times New Roman" w:cs="Times New Roman"/>
          <w:b/>
          <w:sz w:val="24"/>
          <w:szCs w:val="24"/>
        </w:rPr>
        <w:t>-</w:t>
      </w:r>
      <w:r w:rsidRPr="0036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41B">
        <w:rPr>
          <w:rFonts w:ascii="Times New Roman" w:hAnsi="Times New Roman" w:cs="Times New Roman"/>
          <w:b/>
          <w:sz w:val="24"/>
          <w:szCs w:val="24"/>
        </w:rPr>
        <w:t>wyposażenie administracyjne</w:t>
      </w:r>
      <w:r w:rsidRPr="00366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4FC">
        <w:rPr>
          <w:rFonts w:ascii="Times New Roman" w:hAnsi="Times New Roman" w:cs="Times New Roman"/>
          <w:b/>
          <w:sz w:val="24"/>
          <w:szCs w:val="24"/>
        </w:rPr>
        <w:t xml:space="preserve">– wyposażenie </w:t>
      </w:r>
      <w:r w:rsidR="00181726" w:rsidRPr="00181726">
        <w:rPr>
          <w:rFonts w:ascii="Times New Roman" w:hAnsi="Times New Roman" w:cs="Times New Roman"/>
          <w:b/>
          <w:sz w:val="24"/>
          <w:szCs w:val="24"/>
        </w:rPr>
        <w:t>pomieszczeń po rozbudowie</w:t>
      </w:r>
      <w:r w:rsidR="00D7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726">
        <w:rPr>
          <w:rFonts w:ascii="Times New Roman" w:hAnsi="Times New Roman" w:cs="Times New Roman"/>
          <w:b/>
          <w:sz w:val="24"/>
          <w:szCs w:val="24"/>
        </w:rPr>
        <w:t>-</w:t>
      </w:r>
      <w:r w:rsidR="009D3EA2" w:rsidRPr="009D3EA2">
        <w:rPr>
          <w:rFonts w:ascii="Times New Roman" w:hAnsi="Times New Roman"/>
          <w:b/>
          <w:sz w:val="24"/>
          <w:szCs w:val="24"/>
        </w:rPr>
        <w:t xml:space="preserve"> </w:t>
      </w:r>
      <w:r w:rsidR="009D3EA2" w:rsidRPr="00B96CBC">
        <w:rPr>
          <w:rFonts w:ascii="Times New Roman" w:hAnsi="Times New Roman"/>
          <w:b/>
          <w:sz w:val="24"/>
          <w:szCs w:val="24"/>
        </w:rPr>
        <w:t>spe</w:t>
      </w:r>
      <w:r w:rsidR="009D3EA2">
        <w:rPr>
          <w:rFonts w:ascii="Times New Roman" w:hAnsi="Times New Roman"/>
          <w:b/>
          <w:sz w:val="24"/>
          <w:szCs w:val="24"/>
        </w:rPr>
        <w:t>cyfikacj</w:t>
      </w:r>
      <w:r w:rsidR="00B556C7">
        <w:rPr>
          <w:rFonts w:ascii="Times New Roman" w:hAnsi="Times New Roman"/>
          <w:b/>
          <w:sz w:val="24"/>
          <w:szCs w:val="24"/>
        </w:rPr>
        <w:t>a</w:t>
      </w:r>
      <w:r w:rsidR="009D3EA2">
        <w:rPr>
          <w:rFonts w:ascii="Times New Roman" w:hAnsi="Times New Roman"/>
          <w:b/>
          <w:sz w:val="24"/>
          <w:szCs w:val="24"/>
        </w:rPr>
        <w:t xml:space="preserve"> parametrów -</w:t>
      </w:r>
      <w:r w:rsidRPr="003662DA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r w:rsidRPr="003662DA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D3EA2">
        <w:rPr>
          <w:rFonts w:ascii="Times New Roman" w:hAnsi="Times New Roman" w:cs="Times New Roman"/>
          <w:b/>
          <w:sz w:val="24"/>
          <w:szCs w:val="24"/>
        </w:rPr>
        <w:t> </w:t>
      </w:r>
      <w:r w:rsidR="009F641B">
        <w:rPr>
          <w:rFonts w:ascii="Times New Roman" w:hAnsi="Times New Roman" w:cs="Times New Roman"/>
          <w:b/>
          <w:sz w:val="24"/>
          <w:szCs w:val="24"/>
        </w:rPr>
        <w:t>zamówienia</w:t>
      </w:r>
      <w:r w:rsidR="00DB4ECC">
        <w:rPr>
          <w:rFonts w:ascii="Times New Roman" w:hAnsi="Times New Roman" w:cs="Times New Roman"/>
          <w:b/>
          <w:sz w:val="24"/>
          <w:szCs w:val="24"/>
        </w:rPr>
        <w:t>;</w:t>
      </w:r>
    </w:p>
    <w:p w:rsidR="00140DF6" w:rsidRPr="001B4BA8" w:rsidRDefault="00DB4ECC" w:rsidP="001B4BA8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D3CAD">
        <w:rPr>
          <w:rFonts w:ascii="Times New Roman" w:hAnsi="Times New Roman" w:cs="Times New Roman"/>
          <w:sz w:val="24"/>
          <w:szCs w:val="24"/>
        </w:rPr>
        <w:t xml:space="preserve"> Załącznik nr 11</w:t>
      </w:r>
      <w:r w:rsidR="001B4BA8">
        <w:rPr>
          <w:rFonts w:ascii="Times New Roman" w:hAnsi="Times New Roman" w:cs="Times New Roman"/>
          <w:sz w:val="24"/>
          <w:szCs w:val="24"/>
        </w:rPr>
        <w:t>- 11A</w:t>
      </w:r>
      <w:r w:rsidRPr="002D3CAD">
        <w:rPr>
          <w:rFonts w:ascii="Times New Roman" w:hAnsi="Times New Roman" w:cs="Times New Roman"/>
          <w:sz w:val="24"/>
          <w:szCs w:val="24"/>
        </w:rPr>
        <w:t xml:space="preserve"> opis przedmiotu zamówienia</w:t>
      </w:r>
      <w:r w:rsidR="000F2997" w:rsidRPr="002D3CAD">
        <w:rPr>
          <w:rFonts w:ascii="Times New Roman" w:hAnsi="Times New Roman" w:cs="Times New Roman"/>
          <w:sz w:val="24"/>
          <w:szCs w:val="24"/>
        </w:rPr>
        <w:t xml:space="preserve"> - </w:t>
      </w:r>
      <w:r w:rsidR="00F66F96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</w:t>
      </w:r>
      <w:r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yposażenie adm</w:t>
      </w:r>
      <w:r w:rsidR="00B60A63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in</w:t>
      </w:r>
      <w:r w:rsidR="009729C1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istracyjne – S</w:t>
      </w:r>
      <w:r w:rsidR="00473E40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przęt</w:t>
      </w:r>
      <w:r w:rsidR="009729C1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473E40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komputerow</w:t>
      </w:r>
      <w:r w:rsidR="009729C1" w:rsidRP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e</w:t>
      </w:r>
      <w:r w:rsidR="00200371">
        <w:rPr>
          <w:rFonts w:ascii="Times New Roman" w:hAnsi="Times New Roman"/>
          <w:b/>
          <w:sz w:val="24"/>
          <w:szCs w:val="24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</w:t>
      </w:r>
      <w:r w:rsidR="005A246D">
        <w:rPr>
          <w:rFonts w:ascii="Times New Roman" w:hAnsi="Times New Roman"/>
          <w:b/>
          <w:sz w:val="24"/>
          <w:szCs w:val="24"/>
        </w:rPr>
        <w:t>cyfikacji parametrów techniczno-eksploatacyjnych</w:t>
      </w:r>
      <w:r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2D3C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dla części II</w:t>
      </w:r>
      <w:r w:rsidR="009F64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zamówienia</w:t>
      </w:r>
    </w:p>
    <w:p w:rsidR="00140DF6" w:rsidRPr="00B76C7C" w:rsidRDefault="00140DF6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D3CAD">
        <w:rPr>
          <w:rFonts w:ascii="Times New Roman" w:hAnsi="Times New Roman" w:cs="Times New Roman"/>
          <w:sz w:val="24"/>
          <w:szCs w:val="24"/>
        </w:rPr>
        <w:t xml:space="preserve"> Załącznik nr 12 opis przedmiotu zamówienia - </w:t>
      </w:r>
      <w:r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medyczne- </w:t>
      </w:r>
      <w:r w:rsidR="00FA756B" w:rsidRPr="000F5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Sprzęt</w:t>
      </w:r>
      <w:r w:rsidR="000F57CC" w:rsidRPr="000F5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y</w:t>
      </w:r>
      <w:r w:rsidR="00FA756B" w:rsidRPr="000F57C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do</w:t>
      </w:r>
      <w:r w:rsidR="00FA7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756B">
        <w:rPr>
          <w:rFonts w:ascii="Times New Roman" w:hAnsi="Times New Roman" w:cs="Times New Roman"/>
          <w:b/>
          <w:sz w:val="24"/>
          <w:szCs w:val="24"/>
        </w:rPr>
        <w:t>r</w:t>
      </w:r>
      <w:r w:rsidR="00C36A74">
        <w:rPr>
          <w:rFonts w:ascii="Times New Roman" w:hAnsi="Times New Roman" w:cs="Times New Roman"/>
          <w:b/>
          <w:sz w:val="24"/>
          <w:szCs w:val="24"/>
        </w:rPr>
        <w:t>ehabilitacja</w:t>
      </w:r>
      <w:r w:rsidR="004C5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FE5">
        <w:rPr>
          <w:rFonts w:ascii="Times New Roman" w:hAnsi="Times New Roman"/>
          <w:b/>
          <w:sz w:val="24"/>
          <w:szCs w:val="24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</w:t>
      </w:r>
      <w:r w:rsidR="005A246D">
        <w:rPr>
          <w:rFonts w:ascii="Times New Roman" w:hAnsi="Times New Roman"/>
          <w:b/>
          <w:sz w:val="24"/>
          <w:szCs w:val="24"/>
        </w:rPr>
        <w:t>cyfikacji parametrów techniczno-eksploatacyjnych</w:t>
      </w:r>
      <w:r w:rsidR="00200371" w:rsidRPr="005F4FBC">
        <w:rPr>
          <w:rFonts w:eastAsiaTheme="minorHAnsi"/>
          <w:b/>
          <w:lang w:eastAsia="en-US"/>
        </w:rPr>
        <w:t xml:space="preserve"> </w:t>
      </w:r>
      <w:r w:rsidR="00C36A74">
        <w:rPr>
          <w:rFonts w:ascii="Times New Roman" w:hAnsi="Times New Roman" w:cs="Times New Roman"/>
          <w:b/>
          <w:sz w:val="24"/>
          <w:szCs w:val="24"/>
        </w:rPr>
        <w:t>- dla części III</w:t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;</w:t>
      </w:r>
    </w:p>
    <w:p w:rsidR="00140DF6" w:rsidRPr="00B76C7C" w:rsidRDefault="00B76C7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71">
        <w:rPr>
          <w:rFonts w:ascii="Times New Roman" w:hAnsi="Times New Roman" w:cs="Times New Roman"/>
          <w:sz w:val="24"/>
          <w:szCs w:val="24"/>
        </w:rPr>
        <w:t>Załącznik nr 13</w:t>
      </w:r>
      <w:r w:rsidR="00140DF6" w:rsidRPr="002D3CAD">
        <w:rPr>
          <w:rFonts w:ascii="Times New Roman" w:hAnsi="Times New Roman" w:cs="Times New Roman"/>
          <w:sz w:val="24"/>
          <w:szCs w:val="24"/>
        </w:rPr>
        <w:t xml:space="preserve"> opis przedmiotu zamówienia - 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wyposażenie medyczne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Densytometr</w:t>
      </w:r>
      <w:r w:rsidR="00C36A74">
        <w:rPr>
          <w:rFonts w:ascii="Times New Roman" w:hAnsi="Times New Roman" w:cs="Times New Roman"/>
          <w:b/>
          <w:sz w:val="24"/>
          <w:szCs w:val="24"/>
        </w:rPr>
        <w:t>-</w:t>
      </w:r>
      <w:r w:rsidR="00200371" w:rsidRPr="00200371">
        <w:rPr>
          <w:rFonts w:ascii="Times New Roman" w:hAnsi="Times New Roman"/>
          <w:b/>
          <w:sz w:val="24"/>
          <w:szCs w:val="24"/>
        </w:rPr>
        <w:t xml:space="preserve"> </w:t>
      </w:r>
      <w:r w:rsidR="00200371" w:rsidRPr="00B96CBC">
        <w:rPr>
          <w:rFonts w:ascii="Times New Roman" w:hAnsi="Times New Roman"/>
          <w:b/>
          <w:sz w:val="24"/>
          <w:szCs w:val="24"/>
        </w:rPr>
        <w:t>spec</w:t>
      </w:r>
      <w:r w:rsidR="00AD0278">
        <w:rPr>
          <w:rFonts w:ascii="Times New Roman" w:hAnsi="Times New Roman"/>
          <w:b/>
          <w:sz w:val="24"/>
          <w:szCs w:val="24"/>
        </w:rPr>
        <w:t>yfikacji parametrów techniczno-eksploatacyjnych</w:t>
      </w:r>
      <w:r w:rsidR="00C36A74">
        <w:rPr>
          <w:rFonts w:ascii="Times New Roman" w:hAnsi="Times New Roman" w:cs="Times New Roman"/>
          <w:b/>
          <w:sz w:val="24"/>
          <w:szCs w:val="24"/>
        </w:rPr>
        <w:t xml:space="preserve"> dla części IV</w:t>
      </w:r>
      <w:r w:rsidR="009F641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;</w:t>
      </w:r>
    </w:p>
    <w:p w:rsidR="00140DF6" w:rsidRPr="00B76C7C" w:rsidRDefault="00B76C7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71">
        <w:rPr>
          <w:rFonts w:ascii="Times New Roman" w:hAnsi="Times New Roman" w:cs="Times New Roman"/>
          <w:sz w:val="24"/>
          <w:szCs w:val="24"/>
        </w:rPr>
        <w:t>Załącznik nr 14</w:t>
      </w:r>
      <w:r w:rsidR="00140DF6" w:rsidRPr="002D3CAD">
        <w:rPr>
          <w:rFonts w:ascii="Times New Roman" w:hAnsi="Times New Roman" w:cs="Times New Roman"/>
          <w:sz w:val="24"/>
          <w:szCs w:val="24"/>
        </w:rPr>
        <w:t xml:space="preserve"> opis przedmiotu zamówienia - 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wyposażenie medyczne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056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3056B">
        <w:rPr>
          <w:rFonts w:ascii="Times New Roman" w:hAnsi="Times New Roman" w:cs="Times New Roman"/>
          <w:b/>
          <w:sz w:val="24"/>
          <w:szCs w:val="24"/>
        </w:rPr>
        <w:t xml:space="preserve">Aparat 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USG</w:t>
      </w:r>
      <w:r w:rsidR="0020037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</w:t>
      </w:r>
      <w:r w:rsidR="005A246D">
        <w:rPr>
          <w:rFonts w:ascii="Times New Roman" w:hAnsi="Times New Roman"/>
          <w:b/>
          <w:sz w:val="24"/>
          <w:szCs w:val="24"/>
        </w:rPr>
        <w:t>cyfikacji parametrów techniczno-eksploatacyjnych</w:t>
      </w:r>
      <w:r w:rsidR="00200371" w:rsidRPr="005F4FBC">
        <w:rPr>
          <w:rFonts w:eastAsiaTheme="minorHAnsi"/>
          <w:b/>
          <w:lang w:eastAsia="en-US"/>
        </w:rPr>
        <w:t xml:space="preserve"> </w:t>
      </w:r>
      <w:r w:rsidR="00C36A74">
        <w:rPr>
          <w:rFonts w:ascii="Times New Roman" w:hAnsi="Times New Roman" w:cs="Times New Roman"/>
          <w:b/>
          <w:sz w:val="24"/>
          <w:szCs w:val="24"/>
        </w:rPr>
        <w:t>- dla części V</w:t>
      </w:r>
      <w:r w:rsidR="009D3EA2">
        <w:rPr>
          <w:rFonts w:ascii="Times New Roman" w:hAnsi="Times New Roman" w:cs="Times New Roman"/>
          <w:b/>
          <w:sz w:val="24"/>
          <w:szCs w:val="24"/>
        </w:rPr>
        <w:t> </w:t>
      </w:r>
      <w:r w:rsidR="009F641B">
        <w:rPr>
          <w:rFonts w:ascii="Times New Roman" w:hAnsi="Times New Roman" w:cs="Times New Roman"/>
          <w:b/>
          <w:sz w:val="24"/>
          <w:szCs w:val="24"/>
        </w:rPr>
        <w:t>zamówienia</w:t>
      </w:r>
      <w:r w:rsidR="00440E3E" w:rsidRPr="002D3CAD">
        <w:rPr>
          <w:rFonts w:ascii="Times New Roman" w:hAnsi="Times New Roman" w:cs="Times New Roman"/>
          <w:b/>
          <w:sz w:val="24"/>
          <w:szCs w:val="24"/>
        </w:rPr>
        <w:t>;</w:t>
      </w:r>
    </w:p>
    <w:p w:rsidR="00140DF6" w:rsidRPr="002D3CAD" w:rsidRDefault="00B76C7C" w:rsidP="0072098F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271">
        <w:rPr>
          <w:rFonts w:ascii="Times New Roman" w:hAnsi="Times New Roman" w:cs="Times New Roman"/>
          <w:sz w:val="24"/>
          <w:szCs w:val="24"/>
        </w:rPr>
        <w:t>Załącznik nr 15</w:t>
      </w:r>
      <w:r w:rsidR="00140DF6" w:rsidRPr="002D3CAD">
        <w:rPr>
          <w:rFonts w:ascii="Times New Roman" w:hAnsi="Times New Roman" w:cs="Times New Roman"/>
          <w:sz w:val="24"/>
          <w:szCs w:val="24"/>
        </w:rPr>
        <w:t xml:space="preserve"> opis przedmiotu zamówienia - </w:t>
      </w:r>
      <w:r w:rsidR="00140DF6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>wyposaże</w:t>
      </w:r>
      <w:r w:rsidR="00440E3E" w:rsidRPr="002D3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medyczne- </w:t>
      </w:r>
      <w:r w:rsidR="00440E3E" w:rsidRPr="002D3C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F305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parat USG przenośny</w:t>
      </w:r>
      <w:r w:rsidR="002003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="00200371" w:rsidRPr="00B96CBC">
        <w:rPr>
          <w:rFonts w:ascii="Times New Roman" w:hAnsi="Times New Roman"/>
          <w:b/>
          <w:sz w:val="24"/>
          <w:szCs w:val="24"/>
        </w:rPr>
        <w:t>specyfikacji p</w:t>
      </w:r>
      <w:r w:rsidR="005A246D">
        <w:rPr>
          <w:rFonts w:ascii="Times New Roman" w:hAnsi="Times New Roman"/>
          <w:b/>
          <w:sz w:val="24"/>
          <w:szCs w:val="24"/>
        </w:rPr>
        <w:t>arametrów techniczno-eksploatacyjnych</w:t>
      </w:r>
      <w:r w:rsidR="00200371" w:rsidRPr="005F4FBC">
        <w:rPr>
          <w:rFonts w:eastAsiaTheme="minorHAnsi"/>
          <w:b/>
          <w:lang w:eastAsia="en-US"/>
        </w:rPr>
        <w:t xml:space="preserve"> </w:t>
      </w:r>
      <w:r w:rsidR="00C36A7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 dla części VI</w:t>
      </w:r>
      <w:r w:rsidR="009D3E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  <w:r w:rsidR="009F64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zamówienia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140DF6" w:rsidRDefault="00140DF6" w:rsidP="009A1FE7">
      <w:pPr>
        <w:pStyle w:val="Akapitzlist"/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3D1E" w:rsidRPr="00AC3D1E" w:rsidRDefault="00AC3D1E" w:rsidP="00200371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E78" w:rsidRDefault="00211E78" w:rsidP="008003E4">
      <w:r>
        <w:separator/>
      </w:r>
    </w:p>
  </w:endnote>
  <w:endnote w:type="continuationSeparator" w:id="1">
    <w:p w:rsidR="00211E78" w:rsidRDefault="00211E78" w:rsidP="00800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6586"/>
      <w:docPartObj>
        <w:docPartGallery w:val="Page Numbers (Bottom of Page)"/>
        <w:docPartUnique/>
      </w:docPartObj>
    </w:sdtPr>
    <w:sdtContent>
      <w:p w:rsidR="00201438" w:rsidRDefault="0017695A">
        <w:pPr>
          <w:pStyle w:val="Stopka"/>
          <w:jc w:val="right"/>
        </w:pPr>
        <w:r>
          <w:fldChar w:fldCharType="begin"/>
        </w:r>
        <w:r w:rsidR="00201438">
          <w:instrText>PAGE   \* MERGEFORMAT</w:instrText>
        </w:r>
        <w:r>
          <w:fldChar w:fldCharType="separate"/>
        </w:r>
        <w:r w:rsidR="00B556C7">
          <w:rPr>
            <w:noProof/>
          </w:rPr>
          <w:t>29</w:t>
        </w:r>
        <w:r>
          <w:fldChar w:fldCharType="end"/>
        </w:r>
      </w:p>
    </w:sdtContent>
  </w:sdt>
  <w:p w:rsidR="00201438" w:rsidRDefault="00201438">
    <w:pPr>
      <w:pStyle w:val="Stopka"/>
    </w:pPr>
  </w:p>
  <w:p w:rsidR="00201438" w:rsidRDefault="002014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E78" w:rsidRDefault="00211E78" w:rsidP="008003E4">
      <w:r>
        <w:separator/>
      </w:r>
    </w:p>
  </w:footnote>
  <w:footnote w:type="continuationSeparator" w:id="1">
    <w:p w:rsidR="00211E78" w:rsidRDefault="00211E78" w:rsidP="00800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5B22AF3"/>
    <w:multiLevelType w:val="hybridMultilevel"/>
    <w:tmpl w:val="B400D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0891"/>
    <w:multiLevelType w:val="hybridMultilevel"/>
    <w:tmpl w:val="EA3ECF88"/>
    <w:lvl w:ilvl="0" w:tplc="222C53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3D57C85"/>
    <w:multiLevelType w:val="hybridMultilevel"/>
    <w:tmpl w:val="36A4A97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2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>
    <w:nsid w:val="33237238"/>
    <w:multiLevelType w:val="hybridMultilevel"/>
    <w:tmpl w:val="CE4E36D2"/>
    <w:lvl w:ilvl="0" w:tplc="36608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03B4F03"/>
    <w:multiLevelType w:val="hybridMultilevel"/>
    <w:tmpl w:val="8A64B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B94000D"/>
    <w:multiLevelType w:val="hybridMultilevel"/>
    <w:tmpl w:val="27705124"/>
    <w:lvl w:ilvl="0" w:tplc="0A28E5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023A0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EF888">
      <w:start w:val="1"/>
      <w:numFmt w:val="bullet"/>
      <w:lvlText w:val="▪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CF380">
      <w:start w:val="1"/>
      <w:numFmt w:val="bullet"/>
      <w:lvlText w:val="•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12682A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3E28AA">
      <w:start w:val="1"/>
      <w:numFmt w:val="bullet"/>
      <w:lvlRestart w:val="0"/>
      <w:lvlText w:val="-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00252">
      <w:start w:val="1"/>
      <w:numFmt w:val="bullet"/>
      <w:lvlText w:val="•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4C45A">
      <w:start w:val="1"/>
      <w:numFmt w:val="bullet"/>
      <w:lvlText w:val="o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46E">
      <w:start w:val="1"/>
      <w:numFmt w:val="bullet"/>
      <w:lvlText w:val="▪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2465574"/>
    <w:multiLevelType w:val="hybridMultilevel"/>
    <w:tmpl w:val="EAA08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DFD516B"/>
    <w:multiLevelType w:val="hybridMultilevel"/>
    <w:tmpl w:val="53622CB2"/>
    <w:lvl w:ilvl="0" w:tplc="FD7622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4395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395" w:firstLine="0"/>
      </w:pPr>
    </w:lvl>
    <w:lvl w:ilvl="2">
      <w:numFmt w:val="decimal"/>
      <w:lvlText w:val=""/>
      <w:lvlJc w:val="left"/>
      <w:pPr>
        <w:ind w:left="4395" w:firstLine="0"/>
      </w:pPr>
    </w:lvl>
    <w:lvl w:ilvl="3">
      <w:numFmt w:val="decimal"/>
      <w:lvlText w:val=""/>
      <w:lvlJc w:val="left"/>
      <w:pPr>
        <w:ind w:left="4395" w:firstLine="0"/>
      </w:pPr>
    </w:lvl>
    <w:lvl w:ilvl="4">
      <w:numFmt w:val="decimal"/>
      <w:lvlText w:val=""/>
      <w:lvlJc w:val="left"/>
      <w:pPr>
        <w:ind w:left="4395" w:firstLine="0"/>
      </w:pPr>
    </w:lvl>
    <w:lvl w:ilvl="5">
      <w:numFmt w:val="decimal"/>
      <w:lvlText w:val=""/>
      <w:lvlJc w:val="left"/>
      <w:pPr>
        <w:ind w:left="4395" w:firstLine="0"/>
      </w:pPr>
    </w:lvl>
    <w:lvl w:ilvl="6">
      <w:numFmt w:val="decimal"/>
      <w:lvlText w:val=""/>
      <w:lvlJc w:val="left"/>
      <w:pPr>
        <w:ind w:left="4395" w:firstLine="0"/>
      </w:pPr>
    </w:lvl>
    <w:lvl w:ilvl="7">
      <w:numFmt w:val="decimal"/>
      <w:lvlText w:val=""/>
      <w:lvlJc w:val="left"/>
      <w:pPr>
        <w:ind w:left="4395" w:firstLine="0"/>
      </w:pPr>
    </w:lvl>
    <w:lvl w:ilvl="8">
      <w:numFmt w:val="decimal"/>
      <w:lvlText w:val=""/>
      <w:lvlJc w:val="left"/>
      <w:pPr>
        <w:ind w:left="4395" w:firstLine="0"/>
      </w:pPr>
    </w:lvl>
  </w:abstractNum>
  <w:abstractNum w:abstractNumId="57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9">
    <w:nsid w:val="75ED4CD0"/>
    <w:multiLevelType w:val="hybridMultilevel"/>
    <w:tmpl w:val="978079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2FD436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B1E6ED3"/>
    <w:multiLevelType w:val="multilevel"/>
    <w:tmpl w:val="1F7668B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6"/>
  </w:num>
  <w:num w:numId="6">
    <w:abstractNumId w:val="15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26"/>
  </w:num>
  <w:num w:numId="23">
    <w:abstractNumId w:val="21"/>
  </w:num>
  <w:num w:numId="24">
    <w:abstractNumId w:val="30"/>
  </w:num>
  <w:num w:numId="25">
    <w:abstractNumId w:val="62"/>
  </w:num>
  <w:num w:numId="26">
    <w:abstractNumId w:val="35"/>
  </w:num>
  <w:num w:numId="27">
    <w:abstractNumId w:val="61"/>
  </w:num>
  <w:num w:numId="28">
    <w:abstractNumId w:val="16"/>
  </w:num>
  <w:num w:numId="29">
    <w:abstractNumId w:val="60"/>
  </w:num>
  <w:num w:numId="30">
    <w:abstractNumId w:val="52"/>
  </w:num>
  <w:num w:numId="31">
    <w:abstractNumId w:val="14"/>
  </w:num>
  <w:num w:numId="32">
    <w:abstractNumId w:val="51"/>
  </w:num>
  <w:num w:numId="33">
    <w:abstractNumId w:val="55"/>
  </w:num>
  <w:num w:numId="34">
    <w:abstractNumId w:val="59"/>
  </w:num>
  <w:num w:numId="35">
    <w:abstractNumId w:val="53"/>
  </w:num>
  <w:num w:numId="36">
    <w:abstractNumId w:val="45"/>
  </w:num>
  <w:num w:numId="37">
    <w:abstractNumId w:val="57"/>
  </w:num>
  <w:num w:numId="38">
    <w:abstractNumId w:val="40"/>
  </w:num>
  <w:num w:numId="39">
    <w:abstractNumId w:val="58"/>
  </w:num>
  <w:num w:numId="40">
    <w:abstractNumId w:val="20"/>
  </w:num>
  <w:num w:numId="41">
    <w:abstractNumId w:val="38"/>
  </w:num>
  <w:num w:numId="42">
    <w:abstractNumId w:val="33"/>
  </w:num>
  <w:num w:numId="43">
    <w:abstractNumId w:val="50"/>
  </w:num>
  <w:num w:numId="44">
    <w:abstractNumId w:val="28"/>
  </w:num>
  <w:num w:numId="45">
    <w:abstractNumId w:val="43"/>
  </w:num>
  <w:num w:numId="46">
    <w:abstractNumId w:val="22"/>
  </w:num>
  <w:num w:numId="47">
    <w:abstractNumId w:val="11"/>
  </w:num>
  <w:num w:numId="48">
    <w:abstractNumId w:val="19"/>
  </w:num>
  <w:num w:numId="49">
    <w:abstractNumId w:val="31"/>
  </w:num>
  <w:num w:numId="50">
    <w:abstractNumId w:val="46"/>
  </w:num>
  <w:num w:numId="51">
    <w:abstractNumId w:val="17"/>
  </w:num>
  <w:num w:numId="52">
    <w:abstractNumId w:val="37"/>
  </w:num>
  <w:num w:numId="53">
    <w:abstractNumId w:val="10"/>
  </w:num>
  <w:num w:numId="54">
    <w:abstractNumId w:val="4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5C71"/>
    <w:rsid w:val="00000710"/>
    <w:rsid w:val="00000BA2"/>
    <w:rsid w:val="00000BFB"/>
    <w:rsid w:val="00000DEA"/>
    <w:rsid w:val="00001582"/>
    <w:rsid w:val="00002E7B"/>
    <w:rsid w:val="00002E81"/>
    <w:rsid w:val="00003000"/>
    <w:rsid w:val="00003EE0"/>
    <w:rsid w:val="00004327"/>
    <w:rsid w:val="00004B70"/>
    <w:rsid w:val="0000550E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84D"/>
    <w:rsid w:val="000178F9"/>
    <w:rsid w:val="00017BCD"/>
    <w:rsid w:val="00017CB7"/>
    <w:rsid w:val="00017FFB"/>
    <w:rsid w:val="00020C5E"/>
    <w:rsid w:val="0002418B"/>
    <w:rsid w:val="00024496"/>
    <w:rsid w:val="00025CE9"/>
    <w:rsid w:val="0002736C"/>
    <w:rsid w:val="000301C4"/>
    <w:rsid w:val="00030999"/>
    <w:rsid w:val="000310A4"/>
    <w:rsid w:val="0003167B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0EEC"/>
    <w:rsid w:val="0004115C"/>
    <w:rsid w:val="00041340"/>
    <w:rsid w:val="00042440"/>
    <w:rsid w:val="00042FEF"/>
    <w:rsid w:val="00043BE9"/>
    <w:rsid w:val="00044005"/>
    <w:rsid w:val="00046078"/>
    <w:rsid w:val="00046756"/>
    <w:rsid w:val="0004689D"/>
    <w:rsid w:val="00046FE4"/>
    <w:rsid w:val="000501B2"/>
    <w:rsid w:val="000508C5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649"/>
    <w:rsid w:val="00060F2B"/>
    <w:rsid w:val="000615ED"/>
    <w:rsid w:val="0006281D"/>
    <w:rsid w:val="00063833"/>
    <w:rsid w:val="00064B2C"/>
    <w:rsid w:val="00064C16"/>
    <w:rsid w:val="000661A8"/>
    <w:rsid w:val="00066A95"/>
    <w:rsid w:val="00066F1C"/>
    <w:rsid w:val="00067564"/>
    <w:rsid w:val="00067A6B"/>
    <w:rsid w:val="00067BD8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132"/>
    <w:rsid w:val="00082566"/>
    <w:rsid w:val="00083A01"/>
    <w:rsid w:val="00083BFB"/>
    <w:rsid w:val="000858FF"/>
    <w:rsid w:val="0008591B"/>
    <w:rsid w:val="000861B1"/>
    <w:rsid w:val="00086A3E"/>
    <w:rsid w:val="0008770D"/>
    <w:rsid w:val="00087DDD"/>
    <w:rsid w:val="00090752"/>
    <w:rsid w:val="00090D11"/>
    <w:rsid w:val="00091C68"/>
    <w:rsid w:val="00091D35"/>
    <w:rsid w:val="00092614"/>
    <w:rsid w:val="000933CB"/>
    <w:rsid w:val="000935B3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057D"/>
    <w:rsid w:val="000B11F4"/>
    <w:rsid w:val="000B152C"/>
    <w:rsid w:val="000B347B"/>
    <w:rsid w:val="000B39E3"/>
    <w:rsid w:val="000B4387"/>
    <w:rsid w:val="000B4A72"/>
    <w:rsid w:val="000B4D11"/>
    <w:rsid w:val="000B5564"/>
    <w:rsid w:val="000B61D7"/>
    <w:rsid w:val="000B681B"/>
    <w:rsid w:val="000B7271"/>
    <w:rsid w:val="000C04FC"/>
    <w:rsid w:val="000C1419"/>
    <w:rsid w:val="000C2755"/>
    <w:rsid w:val="000C50EB"/>
    <w:rsid w:val="000C5E6B"/>
    <w:rsid w:val="000C6D7D"/>
    <w:rsid w:val="000C749E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5AE"/>
    <w:rsid w:val="000D66C6"/>
    <w:rsid w:val="000D76EE"/>
    <w:rsid w:val="000E058B"/>
    <w:rsid w:val="000E1DFE"/>
    <w:rsid w:val="000E3468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2997"/>
    <w:rsid w:val="000F3093"/>
    <w:rsid w:val="000F3255"/>
    <w:rsid w:val="000F34D1"/>
    <w:rsid w:val="000F376F"/>
    <w:rsid w:val="000F3940"/>
    <w:rsid w:val="000F57CC"/>
    <w:rsid w:val="000F6CB5"/>
    <w:rsid w:val="000F6F0C"/>
    <w:rsid w:val="000F71DF"/>
    <w:rsid w:val="00100982"/>
    <w:rsid w:val="00101256"/>
    <w:rsid w:val="001016C8"/>
    <w:rsid w:val="0010208D"/>
    <w:rsid w:val="00102712"/>
    <w:rsid w:val="00103B7A"/>
    <w:rsid w:val="00104984"/>
    <w:rsid w:val="00105C2E"/>
    <w:rsid w:val="00106A85"/>
    <w:rsid w:val="001072E5"/>
    <w:rsid w:val="00107C67"/>
    <w:rsid w:val="00107F90"/>
    <w:rsid w:val="001108F3"/>
    <w:rsid w:val="00110C3F"/>
    <w:rsid w:val="00111BA7"/>
    <w:rsid w:val="00111D18"/>
    <w:rsid w:val="00112ADB"/>
    <w:rsid w:val="0011381C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092"/>
    <w:rsid w:val="001256D9"/>
    <w:rsid w:val="00125F08"/>
    <w:rsid w:val="00131E7C"/>
    <w:rsid w:val="00132290"/>
    <w:rsid w:val="00132DD4"/>
    <w:rsid w:val="0013373E"/>
    <w:rsid w:val="00135631"/>
    <w:rsid w:val="00135A51"/>
    <w:rsid w:val="00137FAE"/>
    <w:rsid w:val="00137FF7"/>
    <w:rsid w:val="00140DF6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2FE2"/>
    <w:rsid w:val="001546CB"/>
    <w:rsid w:val="001550B6"/>
    <w:rsid w:val="00155169"/>
    <w:rsid w:val="00155FCF"/>
    <w:rsid w:val="00157807"/>
    <w:rsid w:val="00157AE1"/>
    <w:rsid w:val="00160EBE"/>
    <w:rsid w:val="0016170C"/>
    <w:rsid w:val="00161A82"/>
    <w:rsid w:val="00162651"/>
    <w:rsid w:val="00162ADA"/>
    <w:rsid w:val="001630AC"/>
    <w:rsid w:val="0016355F"/>
    <w:rsid w:val="00163B67"/>
    <w:rsid w:val="00166832"/>
    <w:rsid w:val="0016718A"/>
    <w:rsid w:val="001703BC"/>
    <w:rsid w:val="001708E3"/>
    <w:rsid w:val="00172EAA"/>
    <w:rsid w:val="001731DF"/>
    <w:rsid w:val="00173EDB"/>
    <w:rsid w:val="00174DEE"/>
    <w:rsid w:val="001762E2"/>
    <w:rsid w:val="00176349"/>
    <w:rsid w:val="0017690E"/>
    <w:rsid w:val="00176943"/>
    <w:rsid w:val="0017695A"/>
    <w:rsid w:val="00177BE9"/>
    <w:rsid w:val="00177EC6"/>
    <w:rsid w:val="0018172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077E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4BA8"/>
    <w:rsid w:val="001B524C"/>
    <w:rsid w:val="001B6081"/>
    <w:rsid w:val="001B7CB8"/>
    <w:rsid w:val="001C0D21"/>
    <w:rsid w:val="001C1067"/>
    <w:rsid w:val="001C2D17"/>
    <w:rsid w:val="001C2DEF"/>
    <w:rsid w:val="001C30B8"/>
    <w:rsid w:val="001C457E"/>
    <w:rsid w:val="001C4798"/>
    <w:rsid w:val="001C5143"/>
    <w:rsid w:val="001C538A"/>
    <w:rsid w:val="001C5677"/>
    <w:rsid w:val="001C5783"/>
    <w:rsid w:val="001C67B2"/>
    <w:rsid w:val="001C7C19"/>
    <w:rsid w:val="001D0122"/>
    <w:rsid w:val="001D05F2"/>
    <w:rsid w:val="001D1C41"/>
    <w:rsid w:val="001D26B0"/>
    <w:rsid w:val="001D6245"/>
    <w:rsid w:val="001D6626"/>
    <w:rsid w:val="001D7586"/>
    <w:rsid w:val="001D77B1"/>
    <w:rsid w:val="001D793C"/>
    <w:rsid w:val="001D79DB"/>
    <w:rsid w:val="001D7DDF"/>
    <w:rsid w:val="001E04B8"/>
    <w:rsid w:val="001E2BD9"/>
    <w:rsid w:val="001E371C"/>
    <w:rsid w:val="001E621B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28"/>
    <w:rsid w:val="001F7DA4"/>
    <w:rsid w:val="00200371"/>
    <w:rsid w:val="00201438"/>
    <w:rsid w:val="002014BD"/>
    <w:rsid w:val="002019F1"/>
    <w:rsid w:val="00201AFC"/>
    <w:rsid w:val="00202257"/>
    <w:rsid w:val="00202F51"/>
    <w:rsid w:val="002037F2"/>
    <w:rsid w:val="0020544F"/>
    <w:rsid w:val="00207EE0"/>
    <w:rsid w:val="00210281"/>
    <w:rsid w:val="00211E78"/>
    <w:rsid w:val="00211F15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200A"/>
    <w:rsid w:val="0022312D"/>
    <w:rsid w:val="0022368F"/>
    <w:rsid w:val="002247DD"/>
    <w:rsid w:val="002249BA"/>
    <w:rsid w:val="00224B24"/>
    <w:rsid w:val="00226394"/>
    <w:rsid w:val="002268E7"/>
    <w:rsid w:val="0022692E"/>
    <w:rsid w:val="00227ECB"/>
    <w:rsid w:val="002330E3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E58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A0"/>
    <w:rsid w:val="002631D8"/>
    <w:rsid w:val="002635A2"/>
    <w:rsid w:val="0026418C"/>
    <w:rsid w:val="00265665"/>
    <w:rsid w:val="002660A0"/>
    <w:rsid w:val="0026766D"/>
    <w:rsid w:val="00267A37"/>
    <w:rsid w:val="00270834"/>
    <w:rsid w:val="00270A71"/>
    <w:rsid w:val="0027159D"/>
    <w:rsid w:val="00271700"/>
    <w:rsid w:val="002721FC"/>
    <w:rsid w:val="00272C1F"/>
    <w:rsid w:val="0027457E"/>
    <w:rsid w:val="002760D2"/>
    <w:rsid w:val="002771CB"/>
    <w:rsid w:val="0027787B"/>
    <w:rsid w:val="0028052C"/>
    <w:rsid w:val="00280A14"/>
    <w:rsid w:val="00281FB9"/>
    <w:rsid w:val="002820DD"/>
    <w:rsid w:val="00283E47"/>
    <w:rsid w:val="00284142"/>
    <w:rsid w:val="00284217"/>
    <w:rsid w:val="002849AF"/>
    <w:rsid w:val="00284D16"/>
    <w:rsid w:val="00285A03"/>
    <w:rsid w:val="00287222"/>
    <w:rsid w:val="00290554"/>
    <w:rsid w:val="00290AB5"/>
    <w:rsid w:val="002914DB"/>
    <w:rsid w:val="00291F8B"/>
    <w:rsid w:val="002928F7"/>
    <w:rsid w:val="0029456F"/>
    <w:rsid w:val="00294E4A"/>
    <w:rsid w:val="00295962"/>
    <w:rsid w:val="002968BC"/>
    <w:rsid w:val="00296F7F"/>
    <w:rsid w:val="00297DED"/>
    <w:rsid w:val="002A0D66"/>
    <w:rsid w:val="002A114E"/>
    <w:rsid w:val="002A1177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45A4"/>
    <w:rsid w:val="002B5375"/>
    <w:rsid w:val="002B6607"/>
    <w:rsid w:val="002B6713"/>
    <w:rsid w:val="002B73E3"/>
    <w:rsid w:val="002B7A73"/>
    <w:rsid w:val="002B7AED"/>
    <w:rsid w:val="002C02FC"/>
    <w:rsid w:val="002C06B4"/>
    <w:rsid w:val="002C144F"/>
    <w:rsid w:val="002C2269"/>
    <w:rsid w:val="002C2577"/>
    <w:rsid w:val="002C3574"/>
    <w:rsid w:val="002C3646"/>
    <w:rsid w:val="002C3651"/>
    <w:rsid w:val="002C38FD"/>
    <w:rsid w:val="002C7253"/>
    <w:rsid w:val="002C7A8C"/>
    <w:rsid w:val="002D016F"/>
    <w:rsid w:val="002D1B9D"/>
    <w:rsid w:val="002D1F64"/>
    <w:rsid w:val="002D2ACB"/>
    <w:rsid w:val="002D2E0A"/>
    <w:rsid w:val="002D3CAD"/>
    <w:rsid w:val="002D3DDC"/>
    <w:rsid w:val="002D42FD"/>
    <w:rsid w:val="002D4C66"/>
    <w:rsid w:val="002D4F51"/>
    <w:rsid w:val="002D5224"/>
    <w:rsid w:val="002D5498"/>
    <w:rsid w:val="002D55D0"/>
    <w:rsid w:val="002D5736"/>
    <w:rsid w:val="002D70BC"/>
    <w:rsid w:val="002D72B1"/>
    <w:rsid w:val="002D7355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10D"/>
    <w:rsid w:val="002E5C5E"/>
    <w:rsid w:val="002E5D30"/>
    <w:rsid w:val="002E669B"/>
    <w:rsid w:val="002E754C"/>
    <w:rsid w:val="002F1067"/>
    <w:rsid w:val="002F1CCF"/>
    <w:rsid w:val="002F2D04"/>
    <w:rsid w:val="002F4599"/>
    <w:rsid w:val="002F65F3"/>
    <w:rsid w:val="002F67C7"/>
    <w:rsid w:val="002F67E0"/>
    <w:rsid w:val="002F6D2F"/>
    <w:rsid w:val="002F785D"/>
    <w:rsid w:val="002F7AEC"/>
    <w:rsid w:val="00302072"/>
    <w:rsid w:val="003020B3"/>
    <w:rsid w:val="0030294E"/>
    <w:rsid w:val="003031AE"/>
    <w:rsid w:val="00304591"/>
    <w:rsid w:val="00304C5B"/>
    <w:rsid w:val="00304F4E"/>
    <w:rsid w:val="0030524A"/>
    <w:rsid w:val="00305AD3"/>
    <w:rsid w:val="00305B23"/>
    <w:rsid w:val="00307474"/>
    <w:rsid w:val="003075A9"/>
    <w:rsid w:val="00310135"/>
    <w:rsid w:val="00311052"/>
    <w:rsid w:val="00311126"/>
    <w:rsid w:val="00311336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3FA6"/>
    <w:rsid w:val="00324B55"/>
    <w:rsid w:val="003252A7"/>
    <w:rsid w:val="00325900"/>
    <w:rsid w:val="00327987"/>
    <w:rsid w:val="00327B44"/>
    <w:rsid w:val="00327DF7"/>
    <w:rsid w:val="003303BE"/>
    <w:rsid w:val="00330990"/>
    <w:rsid w:val="00330F28"/>
    <w:rsid w:val="003327DB"/>
    <w:rsid w:val="003327FA"/>
    <w:rsid w:val="00333835"/>
    <w:rsid w:val="00333F15"/>
    <w:rsid w:val="00335861"/>
    <w:rsid w:val="00343E53"/>
    <w:rsid w:val="00344BF9"/>
    <w:rsid w:val="00344E6A"/>
    <w:rsid w:val="00345082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2DA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694"/>
    <w:rsid w:val="00381EC5"/>
    <w:rsid w:val="00383BF5"/>
    <w:rsid w:val="003841F4"/>
    <w:rsid w:val="0038469F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33E6"/>
    <w:rsid w:val="003A487A"/>
    <w:rsid w:val="003A4DE5"/>
    <w:rsid w:val="003A56B5"/>
    <w:rsid w:val="003A5C3C"/>
    <w:rsid w:val="003A6F55"/>
    <w:rsid w:val="003A7247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7E"/>
    <w:rsid w:val="003C21CF"/>
    <w:rsid w:val="003C45AB"/>
    <w:rsid w:val="003C575D"/>
    <w:rsid w:val="003C6F5B"/>
    <w:rsid w:val="003D0B48"/>
    <w:rsid w:val="003D1172"/>
    <w:rsid w:val="003D12F6"/>
    <w:rsid w:val="003D1586"/>
    <w:rsid w:val="003D1B1A"/>
    <w:rsid w:val="003D2E13"/>
    <w:rsid w:val="003D3A0D"/>
    <w:rsid w:val="003D4487"/>
    <w:rsid w:val="003D4D33"/>
    <w:rsid w:val="003D7FE6"/>
    <w:rsid w:val="003E0546"/>
    <w:rsid w:val="003E0AEE"/>
    <w:rsid w:val="003E15A6"/>
    <w:rsid w:val="003E19F3"/>
    <w:rsid w:val="003E1D25"/>
    <w:rsid w:val="003E221F"/>
    <w:rsid w:val="003E3242"/>
    <w:rsid w:val="003E3E45"/>
    <w:rsid w:val="003E4E0F"/>
    <w:rsid w:val="003E4F55"/>
    <w:rsid w:val="003E6279"/>
    <w:rsid w:val="003E6404"/>
    <w:rsid w:val="003E70DE"/>
    <w:rsid w:val="003E712B"/>
    <w:rsid w:val="003E7CDB"/>
    <w:rsid w:val="003E7DBB"/>
    <w:rsid w:val="003F23F8"/>
    <w:rsid w:val="003F246B"/>
    <w:rsid w:val="003F2540"/>
    <w:rsid w:val="003F2C81"/>
    <w:rsid w:val="003F43A3"/>
    <w:rsid w:val="003F4911"/>
    <w:rsid w:val="003F5C4D"/>
    <w:rsid w:val="003F5E65"/>
    <w:rsid w:val="003F60FA"/>
    <w:rsid w:val="003F64F6"/>
    <w:rsid w:val="003F71A4"/>
    <w:rsid w:val="003F7E00"/>
    <w:rsid w:val="00400A45"/>
    <w:rsid w:val="00400AC5"/>
    <w:rsid w:val="0040109B"/>
    <w:rsid w:val="004015E7"/>
    <w:rsid w:val="004036BC"/>
    <w:rsid w:val="004036D3"/>
    <w:rsid w:val="0040506F"/>
    <w:rsid w:val="0040615B"/>
    <w:rsid w:val="00406330"/>
    <w:rsid w:val="00406E98"/>
    <w:rsid w:val="004070D2"/>
    <w:rsid w:val="004072AC"/>
    <w:rsid w:val="004074DE"/>
    <w:rsid w:val="004104BB"/>
    <w:rsid w:val="00410BCD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249A1"/>
    <w:rsid w:val="00430E48"/>
    <w:rsid w:val="0043257D"/>
    <w:rsid w:val="00432906"/>
    <w:rsid w:val="0043309C"/>
    <w:rsid w:val="0043362B"/>
    <w:rsid w:val="00433F55"/>
    <w:rsid w:val="00434FE4"/>
    <w:rsid w:val="004367B2"/>
    <w:rsid w:val="00436F85"/>
    <w:rsid w:val="00437E76"/>
    <w:rsid w:val="00440CE1"/>
    <w:rsid w:val="00440E3E"/>
    <w:rsid w:val="004414D3"/>
    <w:rsid w:val="0044242F"/>
    <w:rsid w:val="00445794"/>
    <w:rsid w:val="00445DBA"/>
    <w:rsid w:val="00446704"/>
    <w:rsid w:val="004469EE"/>
    <w:rsid w:val="00450C47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72A1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3E40"/>
    <w:rsid w:val="0047484F"/>
    <w:rsid w:val="00475688"/>
    <w:rsid w:val="00475B86"/>
    <w:rsid w:val="00477DA5"/>
    <w:rsid w:val="0048022C"/>
    <w:rsid w:val="0048026F"/>
    <w:rsid w:val="00480D05"/>
    <w:rsid w:val="00481B93"/>
    <w:rsid w:val="004851F3"/>
    <w:rsid w:val="00485DC4"/>
    <w:rsid w:val="0048707E"/>
    <w:rsid w:val="004917EC"/>
    <w:rsid w:val="00492548"/>
    <w:rsid w:val="00492E77"/>
    <w:rsid w:val="00493055"/>
    <w:rsid w:val="00494B07"/>
    <w:rsid w:val="00494B98"/>
    <w:rsid w:val="004956B1"/>
    <w:rsid w:val="00496AD1"/>
    <w:rsid w:val="00496CE2"/>
    <w:rsid w:val="004A17AE"/>
    <w:rsid w:val="004A289C"/>
    <w:rsid w:val="004A31C4"/>
    <w:rsid w:val="004A3FA9"/>
    <w:rsid w:val="004A4D5C"/>
    <w:rsid w:val="004A5916"/>
    <w:rsid w:val="004A5E69"/>
    <w:rsid w:val="004A77FC"/>
    <w:rsid w:val="004B05FD"/>
    <w:rsid w:val="004B3D24"/>
    <w:rsid w:val="004B6029"/>
    <w:rsid w:val="004B702F"/>
    <w:rsid w:val="004C0A0B"/>
    <w:rsid w:val="004C1052"/>
    <w:rsid w:val="004C1D92"/>
    <w:rsid w:val="004C2566"/>
    <w:rsid w:val="004C3193"/>
    <w:rsid w:val="004C4AFB"/>
    <w:rsid w:val="004C5F9D"/>
    <w:rsid w:val="004C5FE5"/>
    <w:rsid w:val="004C6058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34A5"/>
    <w:rsid w:val="004F3787"/>
    <w:rsid w:val="004F478A"/>
    <w:rsid w:val="004F6627"/>
    <w:rsid w:val="004F76FB"/>
    <w:rsid w:val="004F7C86"/>
    <w:rsid w:val="00500EB1"/>
    <w:rsid w:val="005014E2"/>
    <w:rsid w:val="00501FB4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138"/>
    <w:rsid w:val="00511D03"/>
    <w:rsid w:val="00511E46"/>
    <w:rsid w:val="00512F11"/>
    <w:rsid w:val="005178B8"/>
    <w:rsid w:val="00517CB7"/>
    <w:rsid w:val="00517DEC"/>
    <w:rsid w:val="005209BA"/>
    <w:rsid w:val="00521687"/>
    <w:rsid w:val="00522BBF"/>
    <w:rsid w:val="00522F7F"/>
    <w:rsid w:val="00523021"/>
    <w:rsid w:val="005230FA"/>
    <w:rsid w:val="00524B3A"/>
    <w:rsid w:val="005253FB"/>
    <w:rsid w:val="00526531"/>
    <w:rsid w:val="0052695E"/>
    <w:rsid w:val="00526DB6"/>
    <w:rsid w:val="005274A2"/>
    <w:rsid w:val="005275AB"/>
    <w:rsid w:val="005321C1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0D55"/>
    <w:rsid w:val="0055127A"/>
    <w:rsid w:val="005519A2"/>
    <w:rsid w:val="005524A4"/>
    <w:rsid w:val="005534BC"/>
    <w:rsid w:val="005539F3"/>
    <w:rsid w:val="00553C63"/>
    <w:rsid w:val="00555BB9"/>
    <w:rsid w:val="0055644F"/>
    <w:rsid w:val="00556654"/>
    <w:rsid w:val="0055739E"/>
    <w:rsid w:val="005573C0"/>
    <w:rsid w:val="00560012"/>
    <w:rsid w:val="00560A55"/>
    <w:rsid w:val="005613A9"/>
    <w:rsid w:val="005619C3"/>
    <w:rsid w:val="00562902"/>
    <w:rsid w:val="00562942"/>
    <w:rsid w:val="00562E03"/>
    <w:rsid w:val="00563484"/>
    <w:rsid w:val="00564471"/>
    <w:rsid w:val="0056491A"/>
    <w:rsid w:val="0056642D"/>
    <w:rsid w:val="00566C75"/>
    <w:rsid w:val="00572779"/>
    <w:rsid w:val="00572B2D"/>
    <w:rsid w:val="00572D81"/>
    <w:rsid w:val="00573B6D"/>
    <w:rsid w:val="00573D1E"/>
    <w:rsid w:val="00574598"/>
    <w:rsid w:val="0057724B"/>
    <w:rsid w:val="00577A91"/>
    <w:rsid w:val="00582263"/>
    <w:rsid w:val="00582697"/>
    <w:rsid w:val="00582AFE"/>
    <w:rsid w:val="0058352C"/>
    <w:rsid w:val="00585AE5"/>
    <w:rsid w:val="00590AC7"/>
    <w:rsid w:val="00592282"/>
    <w:rsid w:val="00594F7E"/>
    <w:rsid w:val="00595861"/>
    <w:rsid w:val="00596365"/>
    <w:rsid w:val="0059701D"/>
    <w:rsid w:val="005A0BFA"/>
    <w:rsid w:val="005A1286"/>
    <w:rsid w:val="005A15A3"/>
    <w:rsid w:val="005A246D"/>
    <w:rsid w:val="005A2E7F"/>
    <w:rsid w:val="005A3237"/>
    <w:rsid w:val="005A3F3C"/>
    <w:rsid w:val="005A3FAA"/>
    <w:rsid w:val="005A51D9"/>
    <w:rsid w:val="005A66EB"/>
    <w:rsid w:val="005A706D"/>
    <w:rsid w:val="005A7CB7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8B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7FF"/>
    <w:rsid w:val="005E097D"/>
    <w:rsid w:val="005E15A0"/>
    <w:rsid w:val="005E185E"/>
    <w:rsid w:val="005E19D2"/>
    <w:rsid w:val="005E1C8A"/>
    <w:rsid w:val="005E1E17"/>
    <w:rsid w:val="005E35D8"/>
    <w:rsid w:val="005E3C9E"/>
    <w:rsid w:val="005E4BDA"/>
    <w:rsid w:val="005E5450"/>
    <w:rsid w:val="005E6085"/>
    <w:rsid w:val="005E6F27"/>
    <w:rsid w:val="005E7C66"/>
    <w:rsid w:val="005F12E2"/>
    <w:rsid w:val="005F1C8A"/>
    <w:rsid w:val="005F2013"/>
    <w:rsid w:val="005F2CB8"/>
    <w:rsid w:val="005F2CE0"/>
    <w:rsid w:val="005F38ED"/>
    <w:rsid w:val="005F3B3F"/>
    <w:rsid w:val="005F431A"/>
    <w:rsid w:val="005F4FBC"/>
    <w:rsid w:val="005F59E9"/>
    <w:rsid w:val="005F63B7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3882"/>
    <w:rsid w:val="00624726"/>
    <w:rsid w:val="006250AB"/>
    <w:rsid w:val="006257DE"/>
    <w:rsid w:val="006259CF"/>
    <w:rsid w:val="00626861"/>
    <w:rsid w:val="006269C6"/>
    <w:rsid w:val="00626C2E"/>
    <w:rsid w:val="00626ECB"/>
    <w:rsid w:val="00630BD2"/>
    <w:rsid w:val="00631D4A"/>
    <w:rsid w:val="006320AA"/>
    <w:rsid w:val="0063236D"/>
    <w:rsid w:val="006336BF"/>
    <w:rsid w:val="0063399A"/>
    <w:rsid w:val="00634153"/>
    <w:rsid w:val="006365C4"/>
    <w:rsid w:val="00637DF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6FF4"/>
    <w:rsid w:val="0064704E"/>
    <w:rsid w:val="00647BA8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25D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1C1"/>
    <w:rsid w:val="00673CFE"/>
    <w:rsid w:val="00673F72"/>
    <w:rsid w:val="00674383"/>
    <w:rsid w:val="00674929"/>
    <w:rsid w:val="00675469"/>
    <w:rsid w:val="00677B2E"/>
    <w:rsid w:val="006803C6"/>
    <w:rsid w:val="006807D9"/>
    <w:rsid w:val="00680A1C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780B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8A6"/>
    <w:rsid w:val="006A5D98"/>
    <w:rsid w:val="006A6860"/>
    <w:rsid w:val="006A6D34"/>
    <w:rsid w:val="006A7E87"/>
    <w:rsid w:val="006B046A"/>
    <w:rsid w:val="006B0786"/>
    <w:rsid w:val="006B10E5"/>
    <w:rsid w:val="006B13DB"/>
    <w:rsid w:val="006B20BC"/>
    <w:rsid w:val="006B2420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0AE5"/>
    <w:rsid w:val="006C11F4"/>
    <w:rsid w:val="006C20D5"/>
    <w:rsid w:val="006C24BE"/>
    <w:rsid w:val="006C2751"/>
    <w:rsid w:val="006C278F"/>
    <w:rsid w:val="006C2805"/>
    <w:rsid w:val="006C29D5"/>
    <w:rsid w:val="006C3AD8"/>
    <w:rsid w:val="006C5F33"/>
    <w:rsid w:val="006C5FDB"/>
    <w:rsid w:val="006C701F"/>
    <w:rsid w:val="006C7F0B"/>
    <w:rsid w:val="006D05FE"/>
    <w:rsid w:val="006D099C"/>
    <w:rsid w:val="006D0BB7"/>
    <w:rsid w:val="006D147F"/>
    <w:rsid w:val="006D14AC"/>
    <w:rsid w:val="006D1C79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AC"/>
    <w:rsid w:val="006D6B71"/>
    <w:rsid w:val="006E02FE"/>
    <w:rsid w:val="006E10FB"/>
    <w:rsid w:val="006E1DFC"/>
    <w:rsid w:val="006E1E29"/>
    <w:rsid w:val="006E1E96"/>
    <w:rsid w:val="006E24E9"/>
    <w:rsid w:val="006E28E0"/>
    <w:rsid w:val="006E3019"/>
    <w:rsid w:val="006E4B7C"/>
    <w:rsid w:val="006E4EE5"/>
    <w:rsid w:val="006E50A5"/>
    <w:rsid w:val="006E5F75"/>
    <w:rsid w:val="006E64C6"/>
    <w:rsid w:val="006E6896"/>
    <w:rsid w:val="006E7A72"/>
    <w:rsid w:val="006F0F03"/>
    <w:rsid w:val="006F1D21"/>
    <w:rsid w:val="006F3EBF"/>
    <w:rsid w:val="006F482C"/>
    <w:rsid w:val="006F525F"/>
    <w:rsid w:val="006F701D"/>
    <w:rsid w:val="007002FF"/>
    <w:rsid w:val="00700C8F"/>
    <w:rsid w:val="00700CF5"/>
    <w:rsid w:val="007010DD"/>
    <w:rsid w:val="007015E1"/>
    <w:rsid w:val="00702A56"/>
    <w:rsid w:val="00704907"/>
    <w:rsid w:val="007061DC"/>
    <w:rsid w:val="007067F7"/>
    <w:rsid w:val="00712BFE"/>
    <w:rsid w:val="00713E0B"/>
    <w:rsid w:val="0071687C"/>
    <w:rsid w:val="00716ADF"/>
    <w:rsid w:val="00716C85"/>
    <w:rsid w:val="00717609"/>
    <w:rsid w:val="007201E5"/>
    <w:rsid w:val="0072098F"/>
    <w:rsid w:val="00720BF0"/>
    <w:rsid w:val="007219E3"/>
    <w:rsid w:val="00722548"/>
    <w:rsid w:val="0072298B"/>
    <w:rsid w:val="0072398B"/>
    <w:rsid w:val="00723C7F"/>
    <w:rsid w:val="00724BC1"/>
    <w:rsid w:val="00724EC2"/>
    <w:rsid w:val="007261C9"/>
    <w:rsid w:val="00730656"/>
    <w:rsid w:val="00731A8E"/>
    <w:rsid w:val="00731CF1"/>
    <w:rsid w:val="0073240A"/>
    <w:rsid w:val="00733974"/>
    <w:rsid w:val="00735A89"/>
    <w:rsid w:val="00736BA6"/>
    <w:rsid w:val="00736EB8"/>
    <w:rsid w:val="00737CE2"/>
    <w:rsid w:val="00742503"/>
    <w:rsid w:val="00745C3F"/>
    <w:rsid w:val="00745FF4"/>
    <w:rsid w:val="00746892"/>
    <w:rsid w:val="00747315"/>
    <w:rsid w:val="00747608"/>
    <w:rsid w:val="007479B3"/>
    <w:rsid w:val="00750895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4DB"/>
    <w:rsid w:val="00761E9C"/>
    <w:rsid w:val="007620D9"/>
    <w:rsid w:val="00762C28"/>
    <w:rsid w:val="00763111"/>
    <w:rsid w:val="00763D89"/>
    <w:rsid w:val="00764FF2"/>
    <w:rsid w:val="0076577C"/>
    <w:rsid w:val="00765DD2"/>
    <w:rsid w:val="00766AD7"/>
    <w:rsid w:val="00766DEC"/>
    <w:rsid w:val="00766EFD"/>
    <w:rsid w:val="00772650"/>
    <w:rsid w:val="00772D26"/>
    <w:rsid w:val="00773179"/>
    <w:rsid w:val="007731E0"/>
    <w:rsid w:val="0077325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7B8"/>
    <w:rsid w:val="00783806"/>
    <w:rsid w:val="0078382A"/>
    <w:rsid w:val="00785DA5"/>
    <w:rsid w:val="00786DF0"/>
    <w:rsid w:val="00786FF0"/>
    <w:rsid w:val="00787CB1"/>
    <w:rsid w:val="007901CF"/>
    <w:rsid w:val="00792620"/>
    <w:rsid w:val="00792A10"/>
    <w:rsid w:val="00793220"/>
    <w:rsid w:val="0079379E"/>
    <w:rsid w:val="007937D7"/>
    <w:rsid w:val="0079417C"/>
    <w:rsid w:val="0079497C"/>
    <w:rsid w:val="0079516A"/>
    <w:rsid w:val="007951E5"/>
    <w:rsid w:val="00795A05"/>
    <w:rsid w:val="007960DC"/>
    <w:rsid w:val="0079674C"/>
    <w:rsid w:val="00796A21"/>
    <w:rsid w:val="00797AD2"/>
    <w:rsid w:val="00797DE6"/>
    <w:rsid w:val="007A08E2"/>
    <w:rsid w:val="007A20E3"/>
    <w:rsid w:val="007A24E7"/>
    <w:rsid w:val="007A2AF1"/>
    <w:rsid w:val="007A3D81"/>
    <w:rsid w:val="007A4EF4"/>
    <w:rsid w:val="007A6248"/>
    <w:rsid w:val="007A7A13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AAF"/>
    <w:rsid w:val="007B6E4A"/>
    <w:rsid w:val="007B70A7"/>
    <w:rsid w:val="007B7E10"/>
    <w:rsid w:val="007C11C7"/>
    <w:rsid w:val="007C3248"/>
    <w:rsid w:val="007C402C"/>
    <w:rsid w:val="007C40BF"/>
    <w:rsid w:val="007C76F7"/>
    <w:rsid w:val="007C7F79"/>
    <w:rsid w:val="007D05FC"/>
    <w:rsid w:val="007D0BB7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3AEA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30E"/>
    <w:rsid w:val="008158E2"/>
    <w:rsid w:val="00815B62"/>
    <w:rsid w:val="00822740"/>
    <w:rsid w:val="00822E5C"/>
    <w:rsid w:val="008240C5"/>
    <w:rsid w:val="008241A6"/>
    <w:rsid w:val="00824212"/>
    <w:rsid w:val="008255E3"/>
    <w:rsid w:val="00826A0E"/>
    <w:rsid w:val="00826A80"/>
    <w:rsid w:val="00827E20"/>
    <w:rsid w:val="0083055F"/>
    <w:rsid w:val="00831121"/>
    <w:rsid w:val="00832F52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299"/>
    <w:rsid w:val="00842390"/>
    <w:rsid w:val="00842C65"/>
    <w:rsid w:val="00842D7E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06CE"/>
    <w:rsid w:val="00881EED"/>
    <w:rsid w:val="00883028"/>
    <w:rsid w:val="00884931"/>
    <w:rsid w:val="00884DA4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7BCA"/>
    <w:rsid w:val="008A0D58"/>
    <w:rsid w:val="008A34EA"/>
    <w:rsid w:val="008A3EE5"/>
    <w:rsid w:val="008A57E4"/>
    <w:rsid w:val="008A61F6"/>
    <w:rsid w:val="008A6692"/>
    <w:rsid w:val="008A7A4B"/>
    <w:rsid w:val="008A7E9F"/>
    <w:rsid w:val="008B1346"/>
    <w:rsid w:val="008B195A"/>
    <w:rsid w:val="008B21AF"/>
    <w:rsid w:val="008B2726"/>
    <w:rsid w:val="008B3407"/>
    <w:rsid w:val="008B47DB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4AB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5C32"/>
    <w:rsid w:val="008D6698"/>
    <w:rsid w:val="008D6BEE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1D97"/>
    <w:rsid w:val="008F25F6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0F65"/>
    <w:rsid w:val="009013F8"/>
    <w:rsid w:val="0090169B"/>
    <w:rsid w:val="0090172C"/>
    <w:rsid w:val="00901D61"/>
    <w:rsid w:val="00902B3F"/>
    <w:rsid w:val="00902C56"/>
    <w:rsid w:val="009034CF"/>
    <w:rsid w:val="00904B95"/>
    <w:rsid w:val="0090573D"/>
    <w:rsid w:val="00910199"/>
    <w:rsid w:val="009106FF"/>
    <w:rsid w:val="00910847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24CA"/>
    <w:rsid w:val="00923383"/>
    <w:rsid w:val="009247B5"/>
    <w:rsid w:val="00925042"/>
    <w:rsid w:val="00931662"/>
    <w:rsid w:val="00934636"/>
    <w:rsid w:val="00934717"/>
    <w:rsid w:val="00936F99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AC3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645D0"/>
    <w:rsid w:val="00967DB5"/>
    <w:rsid w:val="00970BBB"/>
    <w:rsid w:val="0097134E"/>
    <w:rsid w:val="00972585"/>
    <w:rsid w:val="009729C1"/>
    <w:rsid w:val="00973053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1FE7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2C5A"/>
    <w:rsid w:val="009B3531"/>
    <w:rsid w:val="009B3B73"/>
    <w:rsid w:val="009B3D71"/>
    <w:rsid w:val="009B4A5B"/>
    <w:rsid w:val="009B5A8D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1A80"/>
    <w:rsid w:val="009D235D"/>
    <w:rsid w:val="009D38A7"/>
    <w:rsid w:val="009D3EA2"/>
    <w:rsid w:val="009D4753"/>
    <w:rsid w:val="009D5F04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641B"/>
    <w:rsid w:val="009F744A"/>
    <w:rsid w:val="009F7C3D"/>
    <w:rsid w:val="00A00BEA"/>
    <w:rsid w:val="00A0166E"/>
    <w:rsid w:val="00A01722"/>
    <w:rsid w:val="00A01F7A"/>
    <w:rsid w:val="00A0251D"/>
    <w:rsid w:val="00A04902"/>
    <w:rsid w:val="00A06418"/>
    <w:rsid w:val="00A064DA"/>
    <w:rsid w:val="00A06A28"/>
    <w:rsid w:val="00A06BDF"/>
    <w:rsid w:val="00A0721A"/>
    <w:rsid w:val="00A0781C"/>
    <w:rsid w:val="00A10B1C"/>
    <w:rsid w:val="00A10F7E"/>
    <w:rsid w:val="00A1151C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27854"/>
    <w:rsid w:val="00A2798A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31D2"/>
    <w:rsid w:val="00A431E7"/>
    <w:rsid w:val="00A437FB"/>
    <w:rsid w:val="00A440DD"/>
    <w:rsid w:val="00A44526"/>
    <w:rsid w:val="00A463E2"/>
    <w:rsid w:val="00A50307"/>
    <w:rsid w:val="00A5058F"/>
    <w:rsid w:val="00A51C87"/>
    <w:rsid w:val="00A52DD4"/>
    <w:rsid w:val="00A549EC"/>
    <w:rsid w:val="00A55328"/>
    <w:rsid w:val="00A554B8"/>
    <w:rsid w:val="00A555C6"/>
    <w:rsid w:val="00A600E9"/>
    <w:rsid w:val="00A60526"/>
    <w:rsid w:val="00A60C0F"/>
    <w:rsid w:val="00A61056"/>
    <w:rsid w:val="00A62A73"/>
    <w:rsid w:val="00A6336F"/>
    <w:rsid w:val="00A64633"/>
    <w:rsid w:val="00A648E4"/>
    <w:rsid w:val="00A64FFE"/>
    <w:rsid w:val="00A65D45"/>
    <w:rsid w:val="00A65EF8"/>
    <w:rsid w:val="00A66F89"/>
    <w:rsid w:val="00A67742"/>
    <w:rsid w:val="00A6796E"/>
    <w:rsid w:val="00A70785"/>
    <w:rsid w:val="00A70828"/>
    <w:rsid w:val="00A72D18"/>
    <w:rsid w:val="00A74C68"/>
    <w:rsid w:val="00A751FC"/>
    <w:rsid w:val="00A7549C"/>
    <w:rsid w:val="00A75FC6"/>
    <w:rsid w:val="00A77700"/>
    <w:rsid w:val="00A8008C"/>
    <w:rsid w:val="00A80622"/>
    <w:rsid w:val="00A82FF2"/>
    <w:rsid w:val="00A83623"/>
    <w:rsid w:val="00A83A23"/>
    <w:rsid w:val="00A83FE1"/>
    <w:rsid w:val="00A84588"/>
    <w:rsid w:val="00A85A35"/>
    <w:rsid w:val="00A90A98"/>
    <w:rsid w:val="00A91060"/>
    <w:rsid w:val="00A925F6"/>
    <w:rsid w:val="00A92BBF"/>
    <w:rsid w:val="00A92D86"/>
    <w:rsid w:val="00A93718"/>
    <w:rsid w:val="00A94077"/>
    <w:rsid w:val="00A941D0"/>
    <w:rsid w:val="00A945D5"/>
    <w:rsid w:val="00A95FCE"/>
    <w:rsid w:val="00A96FDD"/>
    <w:rsid w:val="00AA178B"/>
    <w:rsid w:val="00AA2459"/>
    <w:rsid w:val="00AA2F20"/>
    <w:rsid w:val="00AA4940"/>
    <w:rsid w:val="00AA58AD"/>
    <w:rsid w:val="00AA646A"/>
    <w:rsid w:val="00AA64AA"/>
    <w:rsid w:val="00AA7FE8"/>
    <w:rsid w:val="00AB006F"/>
    <w:rsid w:val="00AB379B"/>
    <w:rsid w:val="00AB46AD"/>
    <w:rsid w:val="00AB4DF6"/>
    <w:rsid w:val="00AB5198"/>
    <w:rsid w:val="00AB6AE5"/>
    <w:rsid w:val="00AB6D25"/>
    <w:rsid w:val="00AB6D99"/>
    <w:rsid w:val="00AB7418"/>
    <w:rsid w:val="00AC143A"/>
    <w:rsid w:val="00AC242B"/>
    <w:rsid w:val="00AC2726"/>
    <w:rsid w:val="00AC2B9F"/>
    <w:rsid w:val="00AC373D"/>
    <w:rsid w:val="00AC3D1E"/>
    <w:rsid w:val="00AC4F3C"/>
    <w:rsid w:val="00AC53BD"/>
    <w:rsid w:val="00AC7408"/>
    <w:rsid w:val="00AC7703"/>
    <w:rsid w:val="00AD0278"/>
    <w:rsid w:val="00AD031D"/>
    <w:rsid w:val="00AD0674"/>
    <w:rsid w:val="00AD0FB4"/>
    <w:rsid w:val="00AD1C58"/>
    <w:rsid w:val="00AD1CEE"/>
    <w:rsid w:val="00AD2919"/>
    <w:rsid w:val="00AD2B64"/>
    <w:rsid w:val="00AD4FEB"/>
    <w:rsid w:val="00AD7448"/>
    <w:rsid w:val="00AD7D98"/>
    <w:rsid w:val="00AE0D6C"/>
    <w:rsid w:val="00AE1916"/>
    <w:rsid w:val="00AE29DA"/>
    <w:rsid w:val="00AE3A54"/>
    <w:rsid w:val="00AE45F4"/>
    <w:rsid w:val="00AE4AFD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CEA"/>
    <w:rsid w:val="00B01D00"/>
    <w:rsid w:val="00B04C08"/>
    <w:rsid w:val="00B051AB"/>
    <w:rsid w:val="00B065EA"/>
    <w:rsid w:val="00B068EF"/>
    <w:rsid w:val="00B06ACC"/>
    <w:rsid w:val="00B07540"/>
    <w:rsid w:val="00B07E98"/>
    <w:rsid w:val="00B07F18"/>
    <w:rsid w:val="00B10362"/>
    <w:rsid w:val="00B10B18"/>
    <w:rsid w:val="00B116D5"/>
    <w:rsid w:val="00B11A8C"/>
    <w:rsid w:val="00B12A2E"/>
    <w:rsid w:val="00B12EBE"/>
    <w:rsid w:val="00B138A4"/>
    <w:rsid w:val="00B13924"/>
    <w:rsid w:val="00B13C97"/>
    <w:rsid w:val="00B13DAF"/>
    <w:rsid w:val="00B176FA"/>
    <w:rsid w:val="00B17877"/>
    <w:rsid w:val="00B2046D"/>
    <w:rsid w:val="00B20980"/>
    <w:rsid w:val="00B21E4E"/>
    <w:rsid w:val="00B22C73"/>
    <w:rsid w:val="00B23570"/>
    <w:rsid w:val="00B23EFA"/>
    <w:rsid w:val="00B24442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43F5"/>
    <w:rsid w:val="00B35110"/>
    <w:rsid w:val="00B35467"/>
    <w:rsid w:val="00B36CCD"/>
    <w:rsid w:val="00B3777D"/>
    <w:rsid w:val="00B41ECD"/>
    <w:rsid w:val="00B42C92"/>
    <w:rsid w:val="00B45A9A"/>
    <w:rsid w:val="00B46A99"/>
    <w:rsid w:val="00B47317"/>
    <w:rsid w:val="00B47817"/>
    <w:rsid w:val="00B50939"/>
    <w:rsid w:val="00B50A86"/>
    <w:rsid w:val="00B50EA9"/>
    <w:rsid w:val="00B51285"/>
    <w:rsid w:val="00B5155B"/>
    <w:rsid w:val="00B529A0"/>
    <w:rsid w:val="00B54592"/>
    <w:rsid w:val="00B5475D"/>
    <w:rsid w:val="00B556C7"/>
    <w:rsid w:val="00B55A8A"/>
    <w:rsid w:val="00B56282"/>
    <w:rsid w:val="00B562F1"/>
    <w:rsid w:val="00B56DCD"/>
    <w:rsid w:val="00B571FE"/>
    <w:rsid w:val="00B60A63"/>
    <w:rsid w:val="00B610E2"/>
    <w:rsid w:val="00B61C6D"/>
    <w:rsid w:val="00B634B7"/>
    <w:rsid w:val="00B63D66"/>
    <w:rsid w:val="00B6480D"/>
    <w:rsid w:val="00B64F68"/>
    <w:rsid w:val="00B67643"/>
    <w:rsid w:val="00B71821"/>
    <w:rsid w:val="00B71D94"/>
    <w:rsid w:val="00B73CCE"/>
    <w:rsid w:val="00B73D96"/>
    <w:rsid w:val="00B73DD4"/>
    <w:rsid w:val="00B74EB3"/>
    <w:rsid w:val="00B76C7C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4F5F"/>
    <w:rsid w:val="00B957F8"/>
    <w:rsid w:val="00B96170"/>
    <w:rsid w:val="00B965A0"/>
    <w:rsid w:val="00B96CBC"/>
    <w:rsid w:val="00BA05F3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0386"/>
    <w:rsid w:val="00BB108F"/>
    <w:rsid w:val="00BB12FD"/>
    <w:rsid w:val="00BB1475"/>
    <w:rsid w:val="00BB1DD5"/>
    <w:rsid w:val="00BB3653"/>
    <w:rsid w:val="00BB379D"/>
    <w:rsid w:val="00BB3863"/>
    <w:rsid w:val="00BB3938"/>
    <w:rsid w:val="00BB4D1D"/>
    <w:rsid w:val="00BB4E3B"/>
    <w:rsid w:val="00BB5617"/>
    <w:rsid w:val="00BB5C2F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91A"/>
    <w:rsid w:val="00BD5C74"/>
    <w:rsid w:val="00BD6590"/>
    <w:rsid w:val="00BD67B2"/>
    <w:rsid w:val="00BD6CCD"/>
    <w:rsid w:val="00BE02D1"/>
    <w:rsid w:val="00BE11F6"/>
    <w:rsid w:val="00BE2F5F"/>
    <w:rsid w:val="00BE32F8"/>
    <w:rsid w:val="00BE3D23"/>
    <w:rsid w:val="00BE481E"/>
    <w:rsid w:val="00BE70F7"/>
    <w:rsid w:val="00BE72DF"/>
    <w:rsid w:val="00BF035D"/>
    <w:rsid w:val="00BF301E"/>
    <w:rsid w:val="00BF3A72"/>
    <w:rsid w:val="00BF50B6"/>
    <w:rsid w:val="00BF56EB"/>
    <w:rsid w:val="00BF69CA"/>
    <w:rsid w:val="00BF7F87"/>
    <w:rsid w:val="00C0040D"/>
    <w:rsid w:val="00C014B7"/>
    <w:rsid w:val="00C01F73"/>
    <w:rsid w:val="00C022B9"/>
    <w:rsid w:val="00C02956"/>
    <w:rsid w:val="00C02D01"/>
    <w:rsid w:val="00C0314C"/>
    <w:rsid w:val="00C031A2"/>
    <w:rsid w:val="00C033F7"/>
    <w:rsid w:val="00C03405"/>
    <w:rsid w:val="00C03A4F"/>
    <w:rsid w:val="00C03F70"/>
    <w:rsid w:val="00C04844"/>
    <w:rsid w:val="00C059FC"/>
    <w:rsid w:val="00C06106"/>
    <w:rsid w:val="00C06846"/>
    <w:rsid w:val="00C06FAC"/>
    <w:rsid w:val="00C07032"/>
    <w:rsid w:val="00C077C6"/>
    <w:rsid w:val="00C07D77"/>
    <w:rsid w:val="00C10FD2"/>
    <w:rsid w:val="00C11665"/>
    <w:rsid w:val="00C11840"/>
    <w:rsid w:val="00C11F6D"/>
    <w:rsid w:val="00C121F5"/>
    <w:rsid w:val="00C12412"/>
    <w:rsid w:val="00C13650"/>
    <w:rsid w:val="00C13DBE"/>
    <w:rsid w:val="00C141AE"/>
    <w:rsid w:val="00C1469B"/>
    <w:rsid w:val="00C15BBB"/>
    <w:rsid w:val="00C15F46"/>
    <w:rsid w:val="00C16532"/>
    <w:rsid w:val="00C17992"/>
    <w:rsid w:val="00C17F4F"/>
    <w:rsid w:val="00C20096"/>
    <w:rsid w:val="00C202FD"/>
    <w:rsid w:val="00C214D2"/>
    <w:rsid w:val="00C215CD"/>
    <w:rsid w:val="00C21A9B"/>
    <w:rsid w:val="00C21F78"/>
    <w:rsid w:val="00C22304"/>
    <w:rsid w:val="00C22A42"/>
    <w:rsid w:val="00C2311E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6A74"/>
    <w:rsid w:val="00C3752D"/>
    <w:rsid w:val="00C37CC9"/>
    <w:rsid w:val="00C4011A"/>
    <w:rsid w:val="00C416F8"/>
    <w:rsid w:val="00C41E6D"/>
    <w:rsid w:val="00C4203F"/>
    <w:rsid w:val="00C42158"/>
    <w:rsid w:val="00C42AAC"/>
    <w:rsid w:val="00C43FF5"/>
    <w:rsid w:val="00C44D6A"/>
    <w:rsid w:val="00C4551E"/>
    <w:rsid w:val="00C45972"/>
    <w:rsid w:val="00C45C50"/>
    <w:rsid w:val="00C47587"/>
    <w:rsid w:val="00C478D7"/>
    <w:rsid w:val="00C47DD5"/>
    <w:rsid w:val="00C50AAC"/>
    <w:rsid w:val="00C51AD0"/>
    <w:rsid w:val="00C54691"/>
    <w:rsid w:val="00C547D2"/>
    <w:rsid w:val="00C55430"/>
    <w:rsid w:val="00C5545B"/>
    <w:rsid w:val="00C5775E"/>
    <w:rsid w:val="00C600FB"/>
    <w:rsid w:val="00C6058C"/>
    <w:rsid w:val="00C6224A"/>
    <w:rsid w:val="00C6308C"/>
    <w:rsid w:val="00C63433"/>
    <w:rsid w:val="00C63630"/>
    <w:rsid w:val="00C643DB"/>
    <w:rsid w:val="00C65931"/>
    <w:rsid w:val="00C65EC3"/>
    <w:rsid w:val="00C67065"/>
    <w:rsid w:val="00C67B4C"/>
    <w:rsid w:val="00C71D8E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16C"/>
    <w:rsid w:val="00CA3216"/>
    <w:rsid w:val="00CA4A10"/>
    <w:rsid w:val="00CA4DC1"/>
    <w:rsid w:val="00CA746F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891"/>
    <w:rsid w:val="00CC2E46"/>
    <w:rsid w:val="00CC300D"/>
    <w:rsid w:val="00CC3072"/>
    <w:rsid w:val="00CC34E0"/>
    <w:rsid w:val="00CC39D3"/>
    <w:rsid w:val="00CC3FC1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6397"/>
    <w:rsid w:val="00CD7BA6"/>
    <w:rsid w:val="00CD7FF0"/>
    <w:rsid w:val="00CE0BA8"/>
    <w:rsid w:val="00CE22FA"/>
    <w:rsid w:val="00CE245E"/>
    <w:rsid w:val="00CE2935"/>
    <w:rsid w:val="00CE2D12"/>
    <w:rsid w:val="00CE4097"/>
    <w:rsid w:val="00CE48D7"/>
    <w:rsid w:val="00CE65C5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7A21"/>
    <w:rsid w:val="00D01753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6DD5"/>
    <w:rsid w:val="00D07A64"/>
    <w:rsid w:val="00D07D89"/>
    <w:rsid w:val="00D100D4"/>
    <w:rsid w:val="00D11D49"/>
    <w:rsid w:val="00D158FE"/>
    <w:rsid w:val="00D20E0C"/>
    <w:rsid w:val="00D218C0"/>
    <w:rsid w:val="00D22ED9"/>
    <w:rsid w:val="00D2364E"/>
    <w:rsid w:val="00D24878"/>
    <w:rsid w:val="00D25F30"/>
    <w:rsid w:val="00D27E1B"/>
    <w:rsid w:val="00D30088"/>
    <w:rsid w:val="00D30108"/>
    <w:rsid w:val="00D312A5"/>
    <w:rsid w:val="00D31603"/>
    <w:rsid w:val="00D318CB"/>
    <w:rsid w:val="00D318FF"/>
    <w:rsid w:val="00D31FE6"/>
    <w:rsid w:val="00D33F35"/>
    <w:rsid w:val="00D3478A"/>
    <w:rsid w:val="00D34BF5"/>
    <w:rsid w:val="00D3503E"/>
    <w:rsid w:val="00D36C57"/>
    <w:rsid w:val="00D374CC"/>
    <w:rsid w:val="00D401FB"/>
    <w:rsid w:val="00D40253"/>
    <w:rsid w:val="00D40282"/>
    <w:rsid w:val="00D407DA"/>
    <w:rsid w:val="00D4200B"/>
    <w:rsid w:val="00D4265F"/>
    <w:rsid w:val="00D44D9C"/>
    <w:rsid w:val="00D46FAB"/>
    <w:rsid w:val="00D46FF3"/>
    <w:rsid w:val="00D47C1E"/>
    <w:rsid w:val="00D47DB4"/>
    <w:rsid w:val="00D502A4"/>
    <w:rsid w:val="00D52E8F"/>
    <w:rsid w:val="00D53182"/>
    <w:rsid w:val="00D54033"/>
    <w:rsid w:val="00D54561"/>
    <w:rsid w:val="00D54970"/>
    <w:rsid w:val="00D54EAC"/>
    <w:rsid w:val="00D55ADC"/>
    <w:rsid w:val="00D560F3"/>
    <w:rsid w:val="00D576EA"/>
    <w:rsid w:val="00D644C0"/>
    <w:rsid w:val="00D64A9B"/>
    <w:rsid w:val="00D659D2"/>
    <w:rsid w:val="00D65D10"/>
    <w:rsid w:val="00D67765"/>
    <w:rsid w:val="00D67A91"/>
    <w:rsid w:val="00D704FC"/>
    <w:rsid w:val="00D71DEE"/>
    <w:rsid w:val="00D74292"/>
    <w:rsid w:val="00D743A2"/>
    <w:rsid w:val="00D74C28"/>
    <w:rsid w:val="00D76E61"/>
    <w:rsid w:val="00D80E80"/>
    <w:rsid w:val="00D81235"/>
    <w:rsid w:val="00D8216A"/>
    <w:rsid w:val="00D8313C"/>
    <w:rsid w:val="00D848C1"/>
    <w:rsid w:val="00D84907"/>
    <w:rsid w:val="00D85E26"/>
    <w:rsid w:val="00D86129"/>
    <w:rsid w:val="00D87505"/>
    <w:rsid w:val="00D87B84"/>
    <w:rsid w:val="00D9091E"/>
    <w:rsid w:val="00D9293A"/>
    <w:rsid w:val="00D92CA1"/>
    <w:rsid w:val="00D934A7"/>
    <w:rsid w:val="00D9566A"/>
    <w:rsid w:val="00D95F8C"/>
    <w:rsid w:val="00D97A36"/>
    <w:rsid w:val="00D97CA7"/>
    <w:rsid w:val="00DA0922"/>
    <w:rsid w:val="00DA0DAC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4ECC"/>
    <w:rsid w:val="00DC0F18"/>
    <w:rsid w:val="00DC33E6"/>
    <w:rsid w:val="00DC359D"/>
    <w:rsid w:val="00DC44A1"/>
    <w:rsid w:val="00DC4A40"/>
    <w:rsid w:val="00DC619F"/>
    <w:rsid w:val="00DC6939"/>
    <w:rsid w:val="00DC69EA"/>
    <w:rsid w:val="00DC6D94"/>
    <w:rsid w:val="00DC7C4F"/>
    <w:rsid w:val="00DD1CB9"/>
    <w:rsid w:val="00DD318F"/>
    <w:rsid w:val="00DD32AA"/>
    <w:rsid w:val="00DD3E7A"/>
    <w:rsid w:val="00DD4EDF"/>
    <w:rsid w:val="00DD645C"/>
    <w:rsid w:val="00DD7344"/>
    <w:rsid w:val="00DD756B"/>
    <w:rsid w:val="00DE0B42"/>
    <w:rsid w:val="00DE0D0D"/>
    <w:rsid w:val="00DE19CC"/>
    <w:rsid w:val="00DE384F"/>
    <w:rsid w:val="00DE4251"/>
    <w:rsid w:val="00DE4ACE"/>
    <w:rsid w:val="00DE4E99"/>
    <w:rsid w:val="00DE55F9"/>
    <w:rsid w:val="00DE648A"/>
    <w:rsid w:val="00DE6CEA"/>
    <w:rsid w:val="00DE75FC"/>
    <w:rsid w:val="00DE76AB"/>
    <w:rsid w:val="00DF00E4"/>
    <w:rsid w:val="00DF16A2"/>
    <w:rsid w:val="00DF1FCC"/>
    <w:rsid w:val="00DF2244"/>
    <w:rsid w:val="00DF2765"/>
    <w:rsid w:val="00DF30D1"/>
    <w:rsid w:val="00DF36FE"/>
    <w:rsid w:val="00DF398B"/>
    <w:rsid w:val="00DF3F36"/>
    <w:rsid w:val="00DF446D"/>
    <w:rsid w:val="00DF4F25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6CCC"/>
    <w:rsid w:val="00E07FD3"/>
    <w:rsid w:val="00E11F86"/>
    <w:rsid w:val="00E124FB"/>
    <w:rsid w:val="00E13340"/>
    <w:rsid w:val="00E1381F"/>
    <w:rsid w:val="00E1395B"/>
    <w:rsid w:val="00E139A5"/>
    <w:rsid w:val="00E13E86"/>
    <w:rsid w:val="00E14438"/>
    <w:rsid w:val="00E14FEF"/>
    <w:rsid w:val="00E16196"/>
    <w:rsid w:val="00E16FDE"/>
    <w:rsid w:val="00E21CA3"/>
    <w:rsid w:val="00E23228"/>
    <w:rsid w:val="00E24DA9"/>
    <w:rsid w:val="00E252EF"/>
    <w:rsid w:val="00E25ADF"/>
    <w:rsid w:val="00E25FE2"/>
    <w:rsid w:val="00E26199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580"/>
    <w:rsid w:val="00E35668"/>
    <w:rsid w:val="00E36A5B"/>
    <w:rsid w:val="00E40211"/>
    <w:rsid w:val="00E407F1"/>
    <w:rsid w:val="00E4104C"/>
    <w:rsid w:val="00E416B0"/>
    <w:rsid w:val="00E41A4B"/>
    <w:rsid w:val="00E41AA2"/>
    <w:rsid w:val="00E45374"/>
    <w:rsid w:val="00E4647F"/>
    <w:rsid w:val="00E4661E"/>
    <w:rsid w:val="00E47A13"/>
    <w:rsid w:val="00E504B3"/>
    <w:rsid w:val="00E50DC3"/>
    <w:rsid w:val="00E51E13"/>
    <w:rsid w:val="00E52479"/>
    <w:rsid w:val="00E52AD4"/>
    <w:rsid w:val="00E5446D"/>
    <w:rsid w:val="00E548E8"/>
    <w:rsid w:val="00E554F1"/>
    <w:rsid w:val="00E554FA"/>
    <w:rsid w:val="00E566EB"/>
    <w:rsid w:val="00E57405"/>
    <w:rsid w:val="00E61AF8"/>
    <w:rsid w:val="00E641E1"/>
    <w:rsid w:val="00E65B0A"/>
    <w:rsid w:val="00E66948"/>
    <w:rsid w:val="00E67015"/>
    <w:rsid w:val="00E67FB6"/>
    <w:rsid w:val="00E70A6B"/>
    <w:rsid w:val="00E70D71"/>
    <w:rsid w:val="00E70F55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0ED"/>
    <w:rsid w:val="00E76F41"/>
    <w:rsid w:val="00E77D3C"/>
    <w:rsid w:val="00E818F2"/>
    <w:rsid w:val="00E818F5"/>
    <w:rsid w:val="00E81C54"/>
    <w:rsid w:val="00E824DB"/>
    <w:rsid w:val="00E84D36"/>
    <w:rsid w:val="00E84DEA"/>
    <w:rsid w:val="00E852C6"/>
    <w:rsid w:val="00E868DC"/>
    <w:rsid w:val="00E87AFB"/>
    <w:rsid w:val="00E904F2"/>
    <w:rsid w:val="00E92D06"/>
    <w:rsid w:val="00E92F8B"/>
    <w:rsid w:val="00E95D4D"/>
    <w:rsid w:val="00E96179"/>
    <w:rsid w:val="00E964C3"/>
    <w:rsid w:val="00E96C48"/>
    <w:rsid w:val="00E97DF6"/>
    <w:rsid w:val="00EA0C5C"/>
    <w:rsid w:val="00EA13F7"/>
    <w:rsid w:val="00EA1B59"/>
    <w:rsid w:val="00EA4C24"/>
    <w:rsid w:val="00EA5873"/>
    <w:rsid w:val="00EA6369"/>
    <w:rsid w:val="00EA6533"/>
    <w:rsid w:val="00EA7E04"/>
    <w:rsid w:val="00EB0568"/>
    <w:rsid w:val="00EB2619"/>
    <w:rsid w:val="00EB2C8C"/>
    <w:rsid w:val="00EB2F23"/>
    <w:rsid w:val="00EB2F32"/>
    <w:rsid w:val="00EB4093"/>
    <w:rsid w:val="00EB41B2"/>
    <w:rsid w:val="00EB453A"/>
    <w:rsid w:val="00EB4E9E"/>
    <w:rsid w:val="00EB51A3"/>
    <w:rsid w:val="00EB672D"/>
    <w:rsid w:val="00EC1377"/>
    <w:rsid w:val="00EC14CA"/>
    <w:rsid w:val="00EC1E08"/>
    <w:rsid w:val="00EC29E6"/>
    <w:rsid w:val="00EC2CAB"/>
    <w:rsid w:val="00EC557B"/>
    <w:rsid w:val="00EC6BDD"/>
    <w:rsid w:val="00EC7ED1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1EEB"/>
    <w:rsid w:val="00EF34F5"/>
    <w:rsid w:val="00EF3F33"/>
    <w:rsid w:val="00EF4289"/>
    <w:rsid w:val="00EF42D6"/>
    <w:rsid w:val="00EF5CD0"/>
    <w:rsid w:val="00EF71F8"/>
    <w:rsid w:val="00EF747C"/>
    <w:rsid w:val="00F00713"/>
    <w:rsid w:val="00F01808"/>
    <w:rsid w:val="00F0384F"/>
    <w:rsid w:val="00F03D70"/>
    <w:rsid w:val="00F03E9C"/>
    <w:rsid w:val="00F052EA"/>
    <w:rsid w:val="00F07841"/>
    <w:rsid w:val="00F10D58"/>
    <w:rsid w:val="00F116BC"/>
    <w:rsid w:val="00F11DA3"/>
    <w:rsid w:val="00F128D6"/>
    <w:rsid w:val="00F15138"/>
    <w:rsid w:val="00F169E9"/>
    <w:rsid w:val="00F16E98"/>
    <w:rsid w:val="00F17956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21A"/>
    <w:rsid w:val="00F26C0F"/>
    <w:rsid w:val="00F27D03"/>
    <w:rsid w:val="00F3056B"/>
    <w:rsid w:val="00F32D1E"/>
    <w:rsid w:val="00F32E1B"/>
    <w:rsid w:val="00F34375"/>
    <w:rsid w:val="00F3527E"/>
    <w:rsid w:val="00F35F11"/>
    <w:rsid w:val="00F361A2"/>
    <w:rsid w:val="00F36A41"/>
    <w:rsid w:val="00F36BF5"/>
    <w:rsid w:val="00F36F60"/>
    <w:rsid w:val="00F37B58"/>
    <w:rsid w:val="00F40143"/>
    <w:rsid w:val="00F40DEC"/>
    <w:rsid w:val="00F40E88"/>
    <w:rsid w:val="00F411D2"/>
    <w:rsid w:val="00F41452"/>
    <w:rsid w:val="00F418A9"/>
    <w:rsid w:val="00F449F4"/>
    <w:rsid w:val="00F44C77"/>
    <w:rsid w:val="00F4682F"/>
    <w:rsid w:val="00F46920"/>
    <w:rsid w:val="00F506FE"/>
    <w:rsid w:val="00F51542"/>
    <w:rsid w:val="00F53622"/>
    <w:rsid w:val="00F542C0"/>
    <w:rsid w:val="00F545C1"/>
    <w:rsid w:val="00F54CAB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6F96"/>
    <w:rsid w:val="00F67201"/>
    <w:rsid w:val="00F67EF6"/>
    <w:rsid w:val="00F70CE0"/>
    <w:rsid w:val="00F73037"/>
    <w:rsid w:val="00F73300"/>
    <w:rsid w:val="00F73B3D"/>
    <w:rsid w:val="00F7519B"/>
    <w:rsid w:val="00F76439"/>
    <w:rsid w:val="00F77FFE"/>
    <w:rsid w:val="00F814E6"/>
    <w:rsid w:val="00F81C96"/>
    <w:rsid w:val="00F81DD5"/>
    <w:rsid w:val="00F82DE7"/>
    <w:rsid w:val="00F83790"/>
    <w:rsid w:val="00F84815"/>
    <w:rsid w:val="00F84CDE"/>
    <w:rsid w:val="00F85047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4534"/>
    <w:rsid w:val="00FA5DAE"/>
    <w:rsid w:val="00FA756B"/>
    <w:rsid w:val="00FB0357"/>
    <w:rsid w:val="00FB1238"/>
    <w:rsid w:val="00FB1516"/>
    <w:rsid w:val="00FB19C5"/>
    <w:rsid w:val="00FB398B"/>
    <w:rsid w:val="00FB39FE"/>
    <w:rsid w:val="00FB47E7"/>
    <w:rsid w:val="00FB4BEE"/>
    <w:rsid w:val="00FB515F"/>
    <w:rsid w:val="00FB52FD"/>
    <w:rsid w:val="00FB5777"/>
    <w:rsid w:val="00FB5F6F"/>
    <w:rsid w:val="00FB7402"/>
    <w:rsid w:val="00FC1649"/>
    <w:rsid w:val="00FC17F8"/>
    <w:rsid w:val="00FC1A72"/>
    <w:rsid w:val="00FC1B4A"/>
    <w:rsid w:val="00FC280B"/>
    <w:rsid w:val="00FC3CC3"/>
    <w:rsid w:val="00FC406D"/>
    <w:rsid w:val="00FC4ADE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84"/>
    <w:rsid w:val="00FD7BF5"/>
    <w:rsid w:val="00FE0D95"/>
    <w:rsid w:val="00FE2023"/>
    <w:rsid w:val="00FE3CA6"/>
    <w:rsid w:val="00FE3E7C"/>
    <w:rsid w:val="00FE4346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0E1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B4910-2BCF-4E91-8D26-7F4D48C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9946</TotalTime>
  <Pages>1</Pages>
  <Words>11576</Words>
  <Characters>69456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80871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lukas</cp:lastModifiedBy>
  <cp:revision>409</cp:revision>
  <cp:lastPrinted>2022-04-12T10:17:00Z</cp:lastPrinted>
  <dcterms:created xsi:type="dcterms:W3CDTF">2020-10-16T13:10:00Z</dcterms:created>
  <dcterms:modified xsi:type="dcterms:W3CDTF">2022-04-12T20:55:00Z</dcterms:modified>
</cp:coreProperties>
</file>