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BCA8" w14:textId="77777777" w:rsidR="00EC1377" w:rsidRDefault="00EC1377" w:rsidP="00653607">
      <w:pPr>
        <w:pStyle w:val="Akapitzlist"/>
        <w:ind w:left="2844"/>
      </w:pPr>
    </w:p>
    <w:p w14:paraId="67EE4A8D" w14:textId="642E8507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093322">
        <w:rPr>
          <w:rFonts w:ascii="Times New Roman" w:hAnsi="Times New Roman"/>
          <w:b/>
          <w:color w:val="auto"/>
          <w:sz w:val="24"/>
          <w:szCs w:val="24"/>
        </w:rPr>
        <w:t>ZP.</w:t>
      </w:r>
      <w:r w:rsidR="00D71DBD">
        <w:rPr>
          <w:rFonts w:ascii="Times New Roman" w:hAnsi="Times New Roman"/>
          <w:b/>
          <w:color w:val="auto"/>
          <w:sz w:val="24"/>
          <w:szCs w:val="24"/>
        </w:rPr>
        <w:t>271.3</w:t>
      </w:r>
      <w:r w:rsidR="00624726" w:rsidRPr="00093322">
        <w:rPr>
          <w:rFonts w:ascii="Times New Roman" w:hAnsi="Times New Roman"/>
          <w:b/>
          <w:color w:val="auto"/>
          <w:sz w:val="24"/>
          <w:szCs w:val="24"/>
        </w:rPr>
        <w:t>.202</w:t>
      </w:r>
      <w:r w:rsidR="00093322" w:rsidRPr="00093322">
        <w:rPr>
          <w:rFonts w:ascii="Times New Roman" w:hAnsi="Times New Roman"/>
          <w:b/>
          <w:color w:val="auto"/>
          <w:sz w:val="24"/>
          <w:szCs w:val="24"/>
        </w:rPr>
        <w:t>3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3480D8EC" w:rsidR="00C031A2" w:rsidRPr="00073479" w:rsidRDefault="00C031A2" w:rsidP="00C031A2">
      <w:pPr>
        <w:jc w:val="both"/>
        <w:rPr>
          <w:color w:val="FFFFFF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 xml:space="preserve">wo zamówień publicznych </w:t>
      </w:r>
      <w:r w:rsidR="00EC29E6" w:rsidRPr="00093322">
        <w:t>(</w:t>
      </w:r>
      <w:r w:rsidR="000936A3" w:rsidRPr="00093322">
        <w:t xml:space="preserve">t.j. </w:t>
      </w:r>
      <w:r w:rsidR="00EC29E6" w:rsidRPr="00093322">
        <w:t>Dz. U. z </w:t>
      </w:r>
      <w:r w:rsidR="008B6843" w:rsidRPr="00093322">
        <w:t>20</w:t>
      </w:r>
      <w:r w:rsidR="00093322" w:rsidRPr="00093322">
        <w:t>22</w:t>
      </w:r>
      <w:r w:rsidR="008B6843" w:rsidRPr="00093322">
        <w:t xml:space="preserve"> poz. </w:t>
      </w:r>
      <w:r w:rsidR="00093322" w:rsidRPr="00093322">
        <w:t>1710</w:t>
      </w:r>
      <w:r w:rsidR="008B6843" w:rsidRPr="00093322">
        <w:t xml:space="preserve"> ze</w:t>
      </w:r>
      <w:r w:rsidRPr="00093322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7E46CE30" w:rsidR="009003FC" w:rsidRPr="00EC29E6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Nazwa zamówienia :</w:t>
      </w:r>
    </w:p>
    <w:p w14:paraId="77FE4050" w14:textId="1C14AD61" w:rsidR="009003FC" w:rsidRDefault="002019F1" w:rsidP="00246FDB">
      <w:pPr>
        <w:pStyle w:val="NormalnyWe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6FDB"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 w:rsidR="00246FDB" w:rsidRPr="00246FDB">
        <w:rPr>
          <w:rFonts w:ascii="Times New Roman" w:hAnsi="Times New Roman"/>
          <w:b/>
          <w:color w:val="000000" w:themeColor="text1"/>
          <w:sz w:val="28"/>
          <w:szCs w:val="28"/>
        </w:rPr>
        <w:t>Budowa i modernizacja sieci wodociągowej w gminie Brochów w trybie zaprojektuj i wybuduj</w:t>
      </w:r>
      <w:r w:rsidR="00D71D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II</w:t>
      </w:r>
      <w:r w:rsidRPr="00246FDB"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</w:p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58219B46" w14:textId="77777777" w:rsidR="00E715A0" w:rsidRDefault="00E715A0" w:rsidP="009003FC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C4EA440" w14:textId="77777777" w:rsidR="00E715A0" w:rsidRPr="000F313A" w:rsidRDefault="00E715A0" w:rsidP="009003FC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6E59ADC" w14:textId="77777777" w:rsidR="00697CF0" w:rsidRDefault="00697CF0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5B50C1E" w14:textId="250A0EE3"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1DFD1375" w14:textId="77777777"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14CA040C" w14:textId="3D2C65FC" w:rsidR="00386DF6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17CDD64D" w14:textId="77777777" w:rsidR="00BA21D2" w:rsidRDefault="00BA21D2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78EEBA11" w14:textId="50789AA3" w:rsidR="00033425" w:rsidRDefault="001965FA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 w:rsidRPr="00246FDB"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D71DBD">
        <w:rPr>
          <w:rFonts w:ascii="Times New Roman" w:hAnsi="Times New Roman"/>
          <w:color w:val="auto"/>
          <w:sz w:val="24"/>
          <w:szCs w:val="24"/>
        </w:rPr>
        <w:t>kwiecień</w:t>
      </w:r>
      <w:bookmarkStart w:id="0" w:name="_GoBack"/>
      <w:bookmarkEnd w:id="0"/>
      <w:r w:rsidR="00386DF6" w:rsidRPr="00246F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6DF6" w:rsidRPr="00246FDB">
        <w:rPr>
          <w:rFonts w:ascii="Times New Roman" w:hAnsi="Times New Roman"/>
          <w:color w:val="auto"/>
          <w:sz w:val="24"/>
          <w:szCs w:val="24"/>
        </w:rPr>
        <w:t>202</w:t>
      </w:r>
      <w:r w:rsidR="00246FDB" w:rsidRPr="00246FDB">
        <w:rPr>
          <w:rFonts w:ascii="Times New Roman" w:hAnsi="Times New Roman"/>
          <w:color w:val="auto"/>
          <w:sz w:val="24"/>
          <w:szCs w:val="24"/>
        </w:rPr>
        <w:t>3</w:t>
      </w:r>
      <w:r w:rsidR="00BA21D2" w:rsidRPr="00246FD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246FDB">
        <w:rPr>
          <w:rFonts w:ascii="Times New Roman" w:hAnsi="Times New Roman"/>
          <w:color w:val="auto"/>
          <w:sz w:val="24"/>
          <w:szCs w:val="24"/>
        </w:rPr>
        <w:t>r.</w:t>
      </w:r>
    </w:p>
    <w:p w14:paraId="1B68DE68" w14:textId="77777777" w:rsidR="00BD6CCD" w:rsidRPr="00BD6CCD" w:rsidRDefault="00BD6CCD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77777777" w:rsidR="001A522D" w:rsidRPr="002E5C5E" w:rsidRDefault="0077265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5CB5B0BF" w14:textId="77777777" w:rsidR="000F3255" w:rsidRPr="00B00060" w:rsidRDefault="000F3255" w:rsidP="001A522D">
      <w:pPr>
        <w:pStyle w:val="NormalnyWeb"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2D752C4" w14:textId="77777777" w:rsidR="0073240A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2D62F66F" w14:textId="77777777" w:rsidR="00812434" w:rsidRDefault="00812434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091810AB" w:rsidR="0073240A" w:rsidRPr="00590AC7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Default="00B538A0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84A0ED2" w14:textId="77777777" w:rsidR="00CF7886" w:rsidRDefault="00CF788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6068EDF" w14:textId="5A875211" w:rsidR="00CF7886" w:rsidRDefault="00CF788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Identyfikator postepowania na platformie e-zamówienia:</w:t>
      </w:r>
    </w:p>
    <w:p w14:paraId="77578AA0" w14:textId="746E24DE" w:rsidR="00EB290B" w:rsidRDefault="00EB290B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ArialMT" w:hAnsi="ArialMT" w:cs="ArialMT"/>
          <w:sz w:val="23"/>
          <w:szCs w:val="23"/>
        </w:rPr>
        <w:t>ocds-148610-554349f7-bda5-11ed-8261-62cbbe4d0ca4</w:t>
      </w:r>
    </w:p>
    <w:p w14:paraId="14642F0B" w14:textId="77777777" w:rsidR="00CF7886" w:rsidRDefault="00CF788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26D7CCE" w14:textId="74D0ACF2" w:rsidR="00CF7886" w:rsidRDefault="00CF788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Nr ogłoszenia w Biuletynie Zamówień Publicznych:  </w:t>
      </w:r>
      <w:r w:rsidR="006D0BE8">
        <w:rPr>
          <w:rFonts w:ascii="Times New Roman" w:hAnsi="Times New Roman"/>
          <w:b/>
          <w:color w:val="FF0000"/>
          <w:sz w:val="24"/>
          <w:szCs w:val="24"/>
        </w:rPr>
        <w:t xml:space="preserve">2023/BZP 00126846/01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z dnia </w:t>
      </w:r>
      <w:r w:rsidR="006D0BE8">
        <w:rPr>
          <w:rFonts w:ascii="Times New Roman" w:hAnsi="Times New Roman"/>
          <w:b/>
          <w:color w:val="FF0000"/>
          <w:sz w:val="24"/>
          <w:szCs w:val="24"/>
        </w:rPr>
        <w:t>08-03-2023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</w:p>
    <w:p w14:paraId="58419DA8" w14:textId="77777777" w:rsidR="00CF7886" w:rsidRDefault="00CF788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E03B539" w14:textId="2781C42B" w:rsidR="00CF7886" w:rsidRDefault="00CF788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Adres strony internetowej prowadzonego postępowania: </w:t>
      </w:r>
      <w:r w:rsidR="006D0BE8">
        <w:rPr>
          <w:rFonts w:ascii="Times New Roman" w:hAnsi="Times New Roman"/>
          <w:b/>
          <w:color w:val="FF0000"/>
          <w:sz w:val="24"/>
          <w:szCs w:val="24"/>
        </w:rPr>
        <w:t>www.brochow.bip.org.pl</w:t>
      </w:r>
    </w:p>
    <w:p w14:paraId="4ACD9717" w14:textId="0ACC3CB5" w:rsidR="00CF7886" w:rsidRPr="003D1172" w:rsidRDefault="00CF788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02C8EC21"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podstawie art. 275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>
        <w:rPr>
          <w:rFonts w:ascii="Times New Roman" w:hAnsi="Times New Roman"/>
          <w:color w:val="auto"/>
          <w:sz w:val="24"/>
          <w:szCs w:val="24"/>
        </w:rPr>
        <w:t>pkt 1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53FB" w:rsidRPr="00093322">
        <w:rPr>
          <w:rFonts w:ascii="Times New Roman" w:hAnsi="Times New Roman"/>
          <w:color w:val="auto"/>
          <w:sz w:val="24"/>
          <w:szCs w:val="24"/>
        </w:rPr>
        <w:t>(t.</w:t>
      </w:r>
      <w:r w:rsidR="00FC1649" w:rsidRPr="00093322">
        <w:rPr>
          <w:rFonts w:ascii="Times New Roman" w:hAnsi="Times New Roman"/>
          <w:color w:val="auto"/>
          <w:sz w:val="24"/>
          <w:szCs w:val="24"/>
        </w:rPr>
        <w:t>j.</w:t>
      </w:r>
      <w:r w:rsidR="00E84D36" w:rsidRPr="00093322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 w:rsidRPr="0009332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84D36" w:rsidRPr="00093322">
        <w:rPr>
          <w:rFonts w:ascii="Times New Roman" w:hAnsi="Times New Roman"/>
          <w:color w:val="auto"/>
          <w:sz w:val="24"/>
          <w:szCs w:val="24"/>
        </w:rPr>
        <w:t>U. z 20</w:t>
      </w:r>
      <w:r w:rsidR="00093322" w:rsidRPr="00093322">
        <w:rPr>
          <w:rFonts w:ascii="Times New Roman" w:hAnsi="Times New Roman"/>
          <w:color w:val="auto"/>
          <w:sz w:val="24"/>
          <w:szCs w:val="24"/>
        </w:rPr>
        <w:t>22</w:t>
      </w:r>
      <w:r w:rsidR="00FC1649" w:rsidRPr="0009332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279" w:rsidRPr="00093322">
        <w:rPr>
          <w:rFonts w:ascii="Times New Roman" w:hAnsi="Times New Roman"/>
          <w:color w:val="auto"/>
          <w:sz w:val="24"/>
          <w:szCs w:val="24"/>
        </w:rPr>
        <w:t xml:space="preserve">r. poz. </w:t>
      </w:r>
      <w:r w:rsidR="00093322" w:rsidRPr="00093322">
        <w:rPr>
          <w:rFonts w:ascii="Times New Roman" w:hAnsi="Times New Roman"/>
          <w:color w:val="auto"/>
          <w:sz w:val="24"/>
          <w:szCs w:val="24"/>
        </w:rPr>
        <w:t>1710</w:t>
      </w:r>
      <w:r w:rsidR="00FC1649" w:rsidRPr="00093322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 w:rsidRPr="00093322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 w:rsidRPr="00093322">
        <w:rPr>
          <w:rFonts w:ascii="Times New Roman" w:hAnsi="Times New Roman"/>
          <w:color w:val="auto"/>
          <w:sz w:val="24"/>
          <w:szCs w:val="24"/>
        </w:rPr>
        <w:t>.</w:t>
      </w:r>
      <w:r w:rsidRPr="00093322">
        <w:rPr>
          <w:rFonts w:ascii="Times New Roman" w:hAnsi="Times New Roman"/>
          <w:color w:val="auto"/>
          <w:sz w:val="24"/>
          <w:szCs w:val="24"/>
        </w:rPr>
        <w:t>)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Pzp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4219E4E5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7884A384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>Zgodnie z art. 8  ust. 1 ustawy Pzp do czynności podejmowanych przez zamawiającego, wykonawców w postępowaniu o udzielenie zamówienia oraz do umów w sprawach zamówień publicznych stosuje się przepisy ustawy z dnia 23 kwietnia 1964 r. – Kodeks cywilny (</w:t>
      </w:r>
      <w:r w:rsidRPr="006865DB">
        <w:rPr>
          <w:rFonts w:ascii="Times New Roman" w:hAnsi="Times New Roman"/>
          <w:sz w:val="24"/>
          <w:szCs w:val="24"/>
        </w:rPr>
        <w:t xml:space="preserve">Dz. U. z 2019 r. poz. 1145 i 1495), jeżeli przepisy ustawy </w:t>
      </w:r>
      <w:r w:rsidR="00201AFC" w:rsidRPr="006865DB">
        <w:rPr>
          <w:rFonts w:ascii="Times New Roman" w:hAnsi="Times New Roman"/>
          <w:sz w:val="24"/>
          <w:szCs w:val="24"/>
        </w:rPr>
        <w:t xml:space="preserve">Pzp </w:t>
      </w:r>
      <w:r w:rsidRPr="006865DB">
        <w:rPr>
          <w:rFonts w:ascii="Times New Roman" w:hAnsi="Times New Roman"/>
          <w:sz w:val="24"/>
          <w:szCs w:val="24"/>
        </w:rPr>
        <w:t>nie stanowią inaczej.</w:t>
      </w:r>
    </w:p>
    <w:p w14:paraId="34E9689B" w14:textId="77777777" w:rsidR="00615DEC" w:rsidRPr="00E23228" w:rsidRDefault="00615DEC" w:rsidP="00800994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4894C209" w14:textId="77777777" w:rsidR="00812434" w:rsidRDefault="00812434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689B23B" w14:textId="6B6DA5DE" w:rsidR="004367B2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0294998C" w:rsidR="004367B2" w:rsidRPr="00800994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nformacja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z</w:t>
      </w:r>
      <w:r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40506F">
        <w:rPr>
          <w:rFonts w:ascii="Times New Roman" w:hAnsi="Times New Roman"/>
          <w:b/>
          <w:color w:val="auto"/>
          <w:sz w:val="28"/>
          <w:szCs w:val="28"/>
        </w:rPr>
        <w:t xml:space="preserve"> z możliwością prowadzenia negocjacji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4A2236B6" w14:textId="77777777" w:rsidR="0040506F" w:rsidRPr="0040506F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06F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95ED9E6" w14:textId="77777777" w:rsidR="001A522D" w:rsidRDefault="001A522D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1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2" w:name="bookmark13"/>
      <w:r>
        <w:rPr>
          <w:b/>
          <w:bCs/>
          <w:sz w:val="28"/>
          <w:szCs w:val="28"/>
        </w:rPr>
        <w:t>Opis przedmiotu zamówienia</w:t>
      </w:r>
    </w:p>
    <w:p w14:paraId="7C7897F3" w14:textId="21B18721" w:rsidR="001C5677" w:rsidRPr="006D2269" w:rsidRDefault="001C5677" w:rsidP="006839AB">
      <w:pPr>
        <w:pStyle w:val="Akapitzlist"/>
        <w:numPr>
          <w:ilvl w:val="0"/>
          <w:numId w:val="25"/>
        </w:numPr>
        <w:tabs>
          <w:tab w:val="left" w:pos="426"/>
        </w:tabs>
        <w:spacing w:after="129" w:line="259" w:lineRule="auto"/>
        <w:ind w:left="426" w:hanging="426"/>
        <w:rPr>
          <w:sz w:val="28"/>
        </w:rPr>
      </w:pPr>
      <w:r w:rsidRPr="00D84907">
        <w:t xml:space="preserve">Rodzaj zamówienia: </w:t>
      </w:r>
      <w:r w:rsidRPr="00D84907">
        <w:rPr>
          <w:b/>
        </w:rPr>
        <w:t>Roboty budowlane</w:t>
      </w:r>
      <w:r w:rsidRPr="00D84907">
        <w:t xml:space="preserve"> </w:t>
      </w:r>
    </w:p>
    <w:p w14:paraId="30AC3976" w14:textId="5C0653D7" w:rsidR="008D73E0" w:rsidRPr="00355346" w:rsidRDefault="008D73E0" w:rsidP="006839AB">
      <w:pPr>
        <w:pStyle w:val="Akapitzlist"/>
        <w:numPr>
          <w:ilvl w:val="0"/>
          <w:numId w:val="25"/>
        </w:numPr>
        <w:tabs>
          <w:tab w:val="left" w:pos="426"/>
        </w:tabs>
        <w:spacing w:after="129" w:line="259" w:lineRule="auto"/>
        <w:ind w:left="426" w:hanging="426"/>
      </w:pPr>
      <w:r w:rsidRPr="00355346">
        <w:t xml:space="preserve">Zamawiający </w:t>
      </w:r>
      <w:r w:rsidR="00B45A9A" w:rsidRPr="00355346">
        <w:t>dopuszcza możliwość składania ofert c</w:t>
      </w:r>
      <w:r w:rsidR="00355346">
        <w:t>zęściowych</w:t>
      </w:r>
      <w:r w:rsidR="00B45A9A" w:rsidRPr="00355346">
        <w:t xml:space="preserve">. </w:t>
      </w:r>
    </w:p>
    <w:p w14:paraId="35CBE6FE" w14:textId="1DABE270" w:rsidR="00A01722" w:rsidRDefault="00546E52" w:rsidP="006839AB">
      <w:pPr>
        <w:pStyle w:val="Akapitzlist"/>
        <w:numPr>
          <w:ilvl w:val="0"/>
          <w:numId w:val="25"/>
        </w:numPr>
        <w:tabs>
          <w:tab w:val="left" w:pos="426"/>
        </w:tabs>
        <w:spacing w:after="129" w:line="259" w:lineRule="auto"/>
        <w:ind w:left="426" w:hanging="426"/>
      </w:pPr>
      <w:r w:rsidRPr="009563ED">
        <w:t xml:space="preserve">Wykonawca może złożyć ofertę </w:t>
      </w:r>
      <w:r w:rsidR="00355346" w:rsidRPr="009563ED">
        <w:t xml:space="preserve"> na </w:t>
      </w:r>
      <w:r w:rsidR="00A66AAF">
        <w:t>3</w:t>
      </w:r>
      <w:r w:rsidR="009563ED" w:rsidRPr="009563ED">
        <w:t xml:space="preserve"> części</w:t>
      </w:r>
      <w:r w:rsidR="00294E4A" w:rsidRPr="009563ED">
        <w:t xml:space="preserve"> zamówienia. </w:t>
      </w:r>
    </w:p>
    <w:p w14:paraId="126938E8" w14:textId="249AFF75" w:rsidR="009563ED" w:rsidRPr="009563ED" w:rsidRDefault="009563ED" w:rsidP="006839AB">
      <w:pPr>
        <w:pStyle w:val="Akapitzlist"/>
        <w:numPr>
          <w:ilvl w:val="0"/>
          <w:numId w:val="25"/>
        </w:numPr>
        <w:tabs>
          <w:tab w:val="left" w:pos="426"/>
        </w:tabs>
        <w:spacing w:after="129" w:line="259" w:lineRule="auto"/>
        <w:ind w:left="426" w:hanging="426"/>
      </w:pPr>
      <w:r>
        <w:t xml:space="preserve">Wykonawcy może zostać udzielone zamówienie na </w:t>
      </w:r>
      <w:r w:rsidR="00A66AAF">
        <w:t>3</w:t>
      </w:r>
      <w:r>
        <w:t xml:space="preserve"> części. </w:t>
      </w:r>
    </w:p>
    <w:p w14:paraId="464145DA" w14:textId="6ECF16AC" w:rsidR="006D2269" w:rsidRPr="00585AE5" w:rsidRDefault="008F5AD9" w:rsidP="006839AB">
      <w:pPr>
        <w:pStyle w:val="Akapitzlist"/>
        <w:numPr>
          <w:ilvl w:val="0"/>
          <w:numId w:val="25"/>
        </w:numPr>
        <w:tabs>
          <w:tab w:val="left" w:pos="426"/>
        </w:tabs>
        <w:spacing w:after="129" w:line="259" w:lineRule="auto"/>
        <w:ind w:left="426" w:hanging="426"/>
        <w:jc w:val="both"/>
        <w:rPr>
          <w:color w:val="FF0000"/>
          <w:sz w:val="28"/>
        </w:rPr>
      </w:pPr>
      <w:r w:rsidRPr="00585AE5">
        <w:t>Przedmiotem zamówienia jest</w:t>
      </w:r>
      <w:r w:rsidR="00585AE5" w:rsidRPr="00585AE5">
        <w:rPr>
          <w:color w:val="000000" w:themeColor="text1"/>
        </w:rPr>
        <w:t xml:space="preserve"> </w:t>
      </w:r>
      <w:r w:rsidR="00A554B8">
        <w:rPr>
          <w:color w:val="000000" w:themeColor="text1"/>
        </w:rPr>
        <w:t xml:space="preserve">realizacja zadania pn. </w:t>
      </w:r>
      <w:r w:rsidR="00EA6D0D">
        <w:rPr>
          <w:color w:val="000000" w:themeColor="text1"/>
        </w:rPr>
        <w:t>Budowa i modernizacja sieci wodociągowej w gminie Brochów w trybie zaprojektuj i wybuduj</w:t>
      </w:r>
      <w:r w:rsidR="00585AE5">
        <w:rPr>
          <w:color w:val="000000" w:themeColor="text1"/>
        </w:rPr>
        <w:t xml:space="preserve">. </w:t>
      </w:r>
      <w:r w:rsidR="00585AE5" w:rsidRPr="00585AE5">
        <w:rPr>
          <w:color w:val="000000" w:themeColor="text1"/>
        </w:rPr>
        <w:t xml:space="preserve"> </w:t>
      </w:r>
      <w:r w:rsidR="00585AE5" w:rsidRPr="00096319">
        <w:rPr>
          <w:color w:val="000000" w:themeColor="text1"/>
        </w:rPr>
        <w:t xml:space="preserve">Zamówienie podzielone zostało na </w:t>
      </w:r>
      <w:r w:rsidR="00C74DE2">
        <w:rPr>
          <w:color w:val="000000" w:themeColor="text1"/>
        </w:rPr>
        <w:t>2</w:t>
      </w:r>
      <w:r w:rsidR="00585AE5" w:rsidRPr="00096319">
        <w:rPr>
          <w:color w:val="000000" w:themeColor="text1"/>
        </w:rPr>
        <w:t xml:space="preserve"> części: </w:t>
      </w:r>
    </w:p>
    <w:p w14:paraId="558964B7" w14:textId="7AE9D988" w:rsidR="006E02FE" w:rsidRPr="00FF394E" w:rsidRDefault="00AE32A8" w:rsidP="006E02FE">
      <w:pPr>
        <w:pStyle w:val="Akapitzlist"/>
        <w:spacing w:after="13" w:line="248" w:lineRule="auto"/>
        <w:ind w:left="426" w:right="14"/>
        <w:jc w:val="both"/>
        <w:rPr>
          <w:b/>
        </w:rPr>
      </w:pPr>
      <w:r>
        <w:rPr>
          <w:b/>
        </w:rPr>
        <w:t>5.1</w:t>
      </w:r>
      <w:r w:rsidR="002019F1">
        <w:rPr>
          <w:b/>
        </w:rPr>
        <w:t xml:space="preserve"> </w:t>
      </w:r>
      <w:r>
        <w:rPr>
          <w:b/>
        </w:rPr>
        <w:t>C</w:t>
      </w:r>
      <w:r w:rsidR="002019F1">
        <w:rPr>
          <w:b/>
        </w:rPr>
        <w:t>zę</w:t>
      </w:r>
      <w:r w:rsidR="006E02FE" w:rsidRPr="00FF394E">
        <w:rPr>
          <w:b/>
        </w:rPr>
        <w:t xml:space="preserve">ść I </w:t>
      </w:r>
    </w:p>
    <w:p w14:paraId="744380B2" w14:textId="0808EB87" w:rsidR="00FA1A41" w:rsidRPr="001C3D4A" w:rsidRDefault="003E19F3" w:rsidP="003E0546">
      <w:pPr>
        <w:pStyle w:val="Akapitzlist"/>
        <w:spacing w:after="13" w:line="248" w:lineRule="auto"/>
        <w:ind w:left="426" w:right="14"/>
        <w:jc w:val="both"/>
        <w:rPr>
          <w:rFonts w:eastAsia="CIDFont+F1"/>
          <w:b/>
          <w:color w:val="FF0000"/>
        </w:rPr>
      </w:pPr>
      <w:r w:rsidRPr="001C3D4A">
        <w:rPr>
          <w:rFonts w:eastAsia="CIDFont+F1"/>
          <w:b/>
        </w:rPr>
        <w:t xml:space="preserve">Zaprojektowanie i wykonanie robót budowlanych związanych z </w:t>
      </w:r>
      <w:r w:rsidR="001C3D4A" w:rsidRPr="001C3D4A">
        <w:rPr>
          <w:rFonts w:eastAsia="CIDFont+F1"/>
          <w:b/>
        </w:rPr>
        <w:t>rozbudową</w:t>
      </w:r>
      <w:r w:rsidR="00C74DE2">
        <w:rPr>
          <w:rFonts w:eastAsia="CIDFont+F1"/>
          <w:b/>
        </w:rPr>
        <w:t xml:space="preserve"> </w:t>
      </w:r>
      <w:r w:rsidRPr="001C3D4A">
        <w:rPr>
          <w:rFonts w:eastAsia="CIDFont+F1"/>
          <w:b/>
        </w:rPr>
        <w:t>sieci wodociągowej rozdzielczej z odgałęzieniami wodociągowymi</w:t>
      </w:r>
      <w:r w:rsidR="003E0546" w:rsidRPr="001C3D4A">
        <w:rPr>
          <w:rFonts w:eastAsia="CIDFont+F1"/>
          <w:b/>
        </w:rPr>
        <w:t xml:space="preserve"> w Gminie Brochów</w:t>
      </w:r>
      <w:r w:rsidR="008E1BB1" w:rsidRPr="001C3D4A">
        <w:rPr>
          <w:rFonts w:eastAsia="CIDFont+F1"/>
          <w:b/>
        </w:rPr>
        <w:t xml:space="preserve">” </w:t>
      </w:r>
      <w:r w:rsidR="0026129A" w:rsidRPr="001C3D4A">
        <w:rPr>
          <w:rFonts w:eastAsia="CIDFont+F1"/>
        </w:rPr>
        <w:noBreakHyphen/>
        <w:t xml:space="preserve"> </w:t>
      </w:r>
      <w:r w:rsidR="0026129A" w:rsidRPr="001C3D4A">
        <w:t>w </w:t>
      </w:r>
      <w:r w:rsidR="00FA1A41" w:rsidRPr="001C3D4A">
        <w:t>formule zaprojektuj i wybuduj</w:t>
      </w:r>
      <w:r w:rsidR="00096319" w:rsidRPr="001C3D4A">
        <w:t>;</w:t>
      </w:r>
    </w:p>
    <w:p w14:paraId="4FFF65BC" w14:textId="13E1352D" w:rsidR="00685AAD" w:rsidRPr="001C3D4A" w:rsidRDefault="00685AAD" w:rsidP="00FF394E">
      <w:pPr>
        <w:pStyle w:val="Akapitzlist"/>
        <w:spacing w:line="241" w:lineRule="auto"/>
        <w:ind w:left="426" w:right="-9"/>
      </w:pPr>
      <w:r w:rsidRPr="001C3D4A">
        <w:t>Z</w:t>
      </w:r>
      <w:r w:rsidR="00260CA9" w:rsidRPr="001C3D4A">
        <w:t>amówienie obejmuje</w:t>
      </w:r>
      <w:r w:rsidRPr="001C3D4A">
        <w:t>:</w:t>
      </w:r>
    </w:p>
    <w:p w14:paraId="13EEC05B" w14:textId="7137C7EC" w:rsidR="00685AAD" w:rsidRPr="001C3D4A" w:rsidRDefault="00685AAD" w:rsidP="009A68C2">
      <w:pPr>
        <w:pStyle w:val="Akapitzlist"/>
        <w:ind w:left="426" w:right="-142"/>
        <w:jc w:val="both"/>
      </w:pPr>
      <w:r w:rsidRPr="001C3D4A">
        <w:t xml:space="preserve">- </w:t>
      </w:r>
      <w:r w:rsidR="00DC359D" w:rsidRPr="001C3D4A">
        <w:t xml:space="preserve">wykonanie </w:t>
      </w:r>
      <w:r w:rsidR="00162BB6">
        <w:t>8</w:t>
      </w:r>
      <w:r w:rsidR="003D1B1A" w:rsidRPr="001C3D4A">
        <w:t xml:space="preserve"> projektów</w:t>
      </w:r>
      <w:r w:rsidRPr="001C3D4A">
        <w:t xml:space="preserve"> budowlanych budowy</w:t>
      </w:r>
      <w:r w:rsidR="003D1B1A" w:rsidRPr="001C3D4A">
        <w:t xml:space="preserve"> sieci</w:t>
      </w:r>
      <w:r w:rsidR="00DC359D" w:rsidRPr="001C3D4A">
        <w:t xml:space="preserve"> wodociągowej</w:t>
      </w:r>
      <w:r w:rsidRPr="001C3D4A">
        <w:t xml:space="preserve">, uzyskanie na ich podstawie </w:t>
      </w:r>
      <w:r w:rsidR="009A68C2" w:rsidRPr="001C3D4A">
        <w:t>ostatecznych Decyzji o pozwoleniu</w:t>
      </w:r>
      <w:r w:rsidR="009A68C2" w:rsidRPr="001C3D4A">
        <w:rPr>
          <w:color w:val="FF0000"/>
        </w:rPr>
        <w:t xml:space="preserve"> </w:t>
      </w:r>
      <w:r w:rsidR="009A68C2" w:rsidRPr="001C3D4A">
        <w:t>na</w:t>
      </w:r>
      <w:r w:rsidRPr="001C3D4A">
        <w:t xml:space="preserve"> budowę, a następnie realizacja zamierzenia budowlanego zgod</w:t>
      </w:r>
      <w:bookmarkStart w:id="3" w:name="__DdeLink__1961_290531114"/>
      <w:r w:rsidR="000E34E2" w:rsidRPr="001C3D4A">
        <w:t>nie z opracowaną dokumentacją</w:t>
      </w:r>
      <w:r w:rsidR="000E34E2" w:rsidRPr="001C3D4A">
        <w:rPr>
          <w:sz w:val="22"/>
        </w:rPr>
        <w:t xml:space="preserve"> </w:t>
      </w:r>
      <w:r w:rsidR="000E34E2" w:rsidRPr="001C3D4A">
        <w:t>oraz uzyskanie ostatecznych Decyzji  o pozwoleniu na użytkowanie poszczególnych odcinków sieci wodociągowych</w:t>
      </w:r>
      <w:bookmarkEnd w:id="3"/>
      <w:r w:rsidR="000E34E2" w:rsidRPr="001C3D4A">
        <w:t>:</w:t>
      </w:r>
    </w:p>
    <w:p w14:paraId="694A39F1" w14:textId="1E5F578F" w:rsidR="00BB3938" w:rsidRPr="001C3D4A" w:rsidRDefault="00BB3938" w:rsidP="006839AB">
      <w:pPr>
        <w:pStyle w:val="Standard"/>
        <w:numPr>
          <w:ilvl w:val="2"/>
          <w:numId w:val="44"/>
        </w:numPr>
        <w:autoSpaceDE w:val="0"/>
        <w:jc w:val="both"/>
        <w:rPr>
          <w:rFonts w:eastAsia="CIDFont+F1" w:cs="Times New Roman"/>
        </w:rPr>
      </w:pPr>
      <w:r w:rsidRPr="001C3D4A">
        <w:rPr>
          <w:rFonts w:eastAsia="CIDFont+F1" w:cs="Times New Roman"/>
        </w:rPr>
        <w:t xml:space="preserve">Zaprojektowanie i </w:t>
      </w:r>
      <w:r w:rsidR="001C3D4A" w:rsidRPr="001C3D4A">
        <w:rPr>
          <w:rFonts w:eastAsia="CIDFont+F1" w:cs="Times New Roman"/>
        </w:rPr>
        <w:t>rozbudowa</w:t>
      </w:r>
      <w:r w:rsidRPr="001C3D4A">
        <w:rPr>
          <w:rFonts w:eastAsia="CIDFont+F1" w:cs="Times New Roman"/>
        </w:rPr>
        <w:t xml:space="preserve"> sieci wodociągowej wraz z odgałęzieniami do granic dzia</w:t>
      </w:r>
      <w:r w:rsidR="002019F1" w:rsidRPr="001C3D4A">
        <w:rPr>
          <w:rFonts w:eastAsia="CIDFont+F1" w:cs="Times New Roman"/>
        </w:rPr>
        <w:t xml:space="preserve">łek prywatnych  w msc. </w:t>
      </w:r>
      <w:r w:rsidR="001C3D4A" w:rsidRPr="001C3D4A">
        <w:rPr>
          <w:rFonts w:eastAsia="CIDFont+F1" w:cs="Times New Roman"/>
        </w:rPr>
        <w:t xml:space="preserve">Piaski Duchowne, </w:t>
      </w:r>
      <w:r w:rsidR="002019F1" w:rsidRPr="001C3D4A">
        <w:rPr>
          <w:rFonts w:eastAsia="CIDFont+F1" w:cs="Times New Roman"/>
        </w:rPr>
        <w:t xml:space="preserve">  gm. Brochów, pow. s</w:t>
      </w:r>
      <w:r w:rsidRPr="001C3D4A">
        <w:rPr>
          <w:rFonts w:eastAsia="CIDFont+F1" w:cs="Times New Roman"/>
        </w:rPr>
        <w:t>ochaczewski, województwo mazowieckie;</w:t>
      </w:r>
    </w:p>
    <w:p w14:paraId="5F9DC4AA" w14:textId="7F2C0B1F" w:rsidR="00BB3938" w:rsidRPr="001C3D4A" w:rsidRDefault="00BB3938" w:rsidP="006839AB">
      <w:pPr>
        <w:pStyle w:val="Standard"/>
        <w:numPr>
          <w:ilvl w:val="2"/>
          <w:numId w:val="44"/>
        </w:numPr>
        <w:autoSpaceDE w:val="0"/>
        <w:jc w:val="both"/>
        <w:rPr>
          <w:rFonts w:eastAsia="CIDFont+F1" w:cs="Times New Roman"/>
        </w:rPr>
      </w:pPr>
      <w:r w:rsidRPr="001C3D4A">
        <w:rPr>
          <w:rFonts w:eastAsia="CIDFont+F1" w:cs="Times New Roman"/>
        </w:rPr>
        <w:t xml:space="preserve">Zaprojektowanie i </w:t>
      </w:r>
      <w:r w:rsidR="001C3D4A" w:rsidRPr="001C3D4A">
        <w:rPr>
          <w:rFonts w:eastAsia="CIDFont+F1" w:cs="Times New Roman"/>
        </w:rPr>
        <w:t>rozbudowa</w:t>
      </w:r>
      <w:r w:rsidRPr="001C3D4A">
        <w:rPr>
          <w:rFonts w:eastAsia="CIDFont+F1" w:cs="Times New Roman"/>
        </w:rPr>
        <w:t xml:space="preserve"> sieci wodociągowej wraz z odgałęzieniami do granic działek prywatnych  w msc. </w:t>
      </w:r>
      <w:r w:rsidR="001C3D4A" w:rsidRPr="001C3D4A">
        <w:rPr>
          <w:rFonts w:eastAsia="CIDFont+F1" w:cs="Times New Roman"/>
        </w:rPr>
        <w:t>Wólka Smolana</w:t>
      </w:r>
      <w:r w:rsidR="002019F1" w:rsidRPr="001C3D4A">
        <w:rPr>
          <w:rFonts w:eastAsia="CIDFont+F1" w:cs="Times New Roman"/>
        </w:rPr>
        <w:t>, gm. Brochów, pow. s</w:t>
      </w:r>
      <w:r w:rsidRPr="001C3D4A">
        <w:rPr>
          <w:rFonts w:eastAsia="CIDFont+F1" w:cs="Times New Roman"/>
        </w:rPr>
        <w:t>ochaczewski, województwo mazowieckie;</w:t>
      </w:r>
    </w:p>
    <w:p w14:paraId="428EA019" w14:textId="1521FE0E" w:rsidR="00BB3938" w:rsidRPr="001C3D4A" w:rsidRDefault="00BB3938" w:rsidP="006839AB">
      <w:pPr>
        <w:pStyle w:val="Standard"/>
        <w:numPr>
          <w:ilvl w:val="2"/>
          <w:numId w:val="44"/>
        </w:numPr>
        <w:autoSpaceDE w:val="0"/>
        <w:jc w:val="both"/>
        <w:rPr>
          <w:rFonts w:eastAsia="CIDFont+F1" w:cs="Times New Roman"/>
        </w:rPr>
      </w:pPr>
      <w:r w:rsidRPr="001C3D4A">
        <w:rPr>
          <w:rFonts w:eastAsia="CIDFont+F1" w:cs="Times New Roman"/>
        </w:rPr>
        <w:t xml:space="preserve">Zaprojektowanie i </w:t>
      </w:r>
      <w:r w:rsidR="001C3D4A" w:rsidRPr="001C3D4A">
        <w:rPr>
          <w:rFonts w:eastAsia="CIDFont+F1" w:cs="Times New Roman"/>
        </w:rPr>
        <w:t>rozbudowa</w:t>
      </w:r>
      <w:r w:rsidRPr="001C3D4A">
        <w:rPr>
          <w:rFonts w:eastAsia="CIDFont+F1" w:cs="Times New Roman"/>
        </w:rPr>
        <w:t xml:space="preserve"> sieci wodociągowej wraz z odgałęzieniami do granic działek prywatnych  w msc. </w:t>
      </w:r>
      <w:r w:rsidR="001C3D4A" w:rsidRPr="001C3D4A">
        <w:rPr>
          <w:rFonts w:eastAsia="CIDFont+F1" w:cs="Times New Roman"/>
        </w:rPr>
        <w:t>Brochów</w:t>
      </w:r>
      <w:r w:rsidR="002019F1" w:rsidRPr="001C3D4A">
        <w:rPr>
          <w:rFonts w:eastAsia="CIDFont+F1" w:cs="Times New Roman"/>
        </w:rPr>
        <w:t>, gm. Brochów, pow. s</w:t>
      </w:r>
      <w:r w:rsidRPr="001C3D4A">
        <w:rPr>
          <w:rFonts w:eastAsia="CIDFont+F1" w:cs="Times New Roman"/>
        </w:rPr>
        <w:t>ochaczewski, województwo mazowieckie;</w:t>
      </w:r>
    </w:p>
    <w:p w14:paraId="74A0BFF6" w14:textId="1CDB95CA" w:rsidR="00BB3938" w:rsidRDefault="00BB3938" w:rsidP="006839AB">
      <w:pPr>
        <w:pStyle w:val="Standard"/>
        <w:numPr>
          <w:ilvl w:val="2"/>
          <w:numId w:val="44"/>
        </w:numPr>
        <w:autoSpaceDE w:val="0"/>
        <w:jc w:val="both"/>
        <w:rPr>
          <w:rFonts w:eastAsia="CIDFont+F1" w:cs="Times New Roman"/>
        </w:rPr>
      </w:pPr>
      <w:r w:rsidRPr="001C3D4A">
        <w:rPr>
          <w:rFonts w:eastAsia="CIDFont+F1" w:cs="Times New Roman"/>
        </w:rPr>
        <w:t xml:space="preserve">Zaprojektowanie i </w:t>
      </w:r>
      <w:r w:rsidR="001C3D4A" w:rsidRPr="001C3D4A">
        <w:rPr>
          <w:rFonts w:eastAsia="CIDFont+F1" w:cs="Times New Roman"/>
        </w:rPr>
        <w:t>rozbudowa</w:t>
      </w:r>
      <w:r w:rsidRPr="001C3D4A">
        <w:rPr>
          <w:rFonts w:eastAsia="CIDFont+F1" w:cs="Times New Roman"/>
        </w:rPr>
        <w:t xml:space="preserve"> sieci wodociągowej wraz z odgałęzieniami do granic działek prywatnych  w </w:t>
      </w:r>
      <w:r w:rsidR="002019F1" w:rsidRPr="001C3D4A">
        <w:rPr>
          <w:rFonts w:eastAsia="CIDFont+F1" w:cs="Times New Roman"/>
        </w:rPr>
        <w:t xml:space="preserve">msc. </w:t>
      </w:r>
      <w:r w:rsidR="001C3D4A" w:rsidRPr="001C3D4A">
        <w:rPr>
          <w:rFonts w:eastAsia="CIDFont+F1" w:cs="Times New Roman"/>
        </w:rPr>
        <w:t>Tułowice</w:t>
      </w:r>
      <w:r w:rsidR="002019F1" w:rsidRPr="001C3D4A">
        <w:rPr>
          <w:rFonts w:eastAsia="CIDFont+F1" w:cs="Times New Roman"/>
        </w:rPr>
        <w:t>, gm. Brochów, pow. s</w:t>
      </w:r>
      <w:r w:rsidRPr="001C3D4A">
        <w:rPr>
          <w:rFonts w:eastAsia="CIDFont+F1" w:cs="Times New Roman"/>
        </w:rPr>
        <w:t>ochaczewski, województwo mazowieckie;</w:t>
      </w:r>
    </w:p>
    <w:p w14:paraId="509BD6DF" w14:textId="73903B85" w:rsidR="005C63F1" w:rsidRDefault="005C63F1" w:rsidP="006839AB">
      <w:pPr>
        <w:pStyle w:val="Akapitzlist"/>
        <w:numPr>
          <w:ilvl w:val="2"/>
          <w:numId w:val="44"/>
        </w:numPr>
        <w:rPr>
          <w:rFonts w:eastAsia="CIDFont+F1"/>
          <w:kern w:val="3"/>
          <w:lang w:val="de-DE" w:eastAsia="ja-JP" w:bidi="fa-IR"/>
        </w:rPr>
      </w:pPr>
      <w:r w:rsidRPr="005C63F1">
        <w:rPr>
          <w:rFonts w:eastAsia="CIDFont+F1"/>
          <w:kern w:val="3"/>
          <w:lang w:val="de-DE" w:eastAsia="ja-JP" w:bidi="fa-IR"/>
        </w:rPr>
        <w:t xml:space="preserve">Zaprojektowanie i rozbudowa sieci wodociągowej wraz z odgałęzieniami do granic działek prywatnych  w msc. </w:t>
      </w:r>
      <w:r>
        <w:rPr>
          <w:rFonts w:eastAsia="CIDFont+F1"/>
          <w:kern w:val="3"/>
          <w:lang w:val="de-DE" w:eastAsia="ja-JP" w:bidi="fa-IR"/>
        </w:rPr>
        <w:t>Sianno</w:t>
      </w:r>
      <w:r w:rsidRPr="005C63F1">
        <w:rPr>
          <w:rFonts w:eastAsia="CIDFont+F1"/>
          <w:kern w:val="3"/>
          <w:lang w:val="de-DE" w:eastAsia="ja-JP" w:bidi="fa-IR"/>
        </w:rPr>
        <w:t>, gm. Brochów, pow. sochaczewski, województwo mazowieckie;</w:t>
      </w:r>
    </w:p>
    <w:p w14:paraId="64993F9F" w14:textId="0ACB1EA2" w:rsidR="005C63F1" w:rsidRPr="005C63F1" w:rsidRDefault="005C63F1" w:rsidP="006839AB">
      <w:pPr>
        <w:pStyle w:val="Akapitzlist"/>
        <w:numPr>
          <w:ilvl w:val="2"/>
          <w:numId w:val="44"/>
        </w:numPr>
        <w:rPr>
          <w:rFonts w:eastAsia="CIDFont+F1"/>
          <w:kern w:val="3"/>
          <w:lang w:val="de-DE" w:eastAsia="ja-JP" w:bidi="fa-IR"/>
        </w:rPr>
      </w:pPr>
      <w:r w:rsidRPr="005C63F1">
        <w:rPr>
          <w:rFonts w:eastAsia="CIDFont+F1"/>
          <w:kern w:val="3"/>
          <w:lang w:val="de-DE" w:eastAsia="ja-JP" w:bidi="fa-IR"/>
        </w:rPr>
        <w:t xml:space="preserve">Zaprojektowanie i rozbudowa sieci wodociągowej wraz z odgałęzieniami do granic działek prywatnych  w msc. </w:t>
      </w:r>
      <w:r>
        <w:rPr>
          <w:rFonts w:eastAsia="CIDFont+F1"/>
          <w:kern w:val="3"/>
          <w:lang w:val="de-DE" w:eastAsia="ja-JP" w:bidi="fa-IR"/>
        </w:rPr>
        <w:t>Konary Łęg</w:t>
      </w:r>
      <w:r w:rsidR="00812434">
        <w:rPr>
          <w:rFonts w:eastAsia="CIDFont+F1"/>
          <w:kern w:val="3"/>
          <w:lang w:val="de-DE" w:eastAsia="ja-JP" w:bidi="fa-IR"/>
        </w:rPr>
        <w:t>,</w:t>
      </w:r>
      <w:r w:rsidRPr="005C63F1">
        <w:rPr>
          <w:rFonts w:eastAsia="CIDFont+F1"/>
          <w:kern w:val="3"/>
          <w:lang w:val="de-DE" w:eastAsia="ja-JP" w:bidi="fa-IR"/>
        </w:rPr>
        <w:t xml:space="preserve"> gm. Brochów, pow. sochaczewski, województwo mazowieckie;</w:t>
      </w:r>
    </w:p>
    <w:p w14:paraId="06D50765" w14:textId="34CBEDFE" w:rsidR="005C63F1" w:rsidRPr="005C63F1" w:rsidRDefault="00AE32A8" w:rsidP="006839AB">
      <w:pPr>
        <w:pStyle w:val="Akapitzlist"/>
        <w:numPr>
          <w:ilvl w:val="2"/>
          <w:numId w:val="44"/>
        </w:numPr>
        <w:rPr>
          <w:rFonts w:eastAsia="CIDFont+F1"/>
          <w:kern w:val="3"/>
          <w:lang w:val="de-DE" w:eastAsia="ja-JP" w:bidi="fa-IR"/>
        </w:rPr>
      </w:pPr>
      <w:r>
        <w:rPr>
          <w:rFonts w:eastAsia="CIDFont+F1"/>
          <w:kern w:val="3"/>
          <w:lang w:val="de-DE" w:eastAsia="ja-JP" w:bidi="fa-IR"/>
        </w:rPr>
        <w:t xml:space="preserve"> </w:t>
      </w:r>
      <w:r w:rsidR="005C63F1" w:rsidRPr="005C63F1">
        <w:rPr>
          <w:rFonts w:eastAsia="CIDFont+F1"/>
          <w:kern w:val="3"/>
          <w:lang w:val="de-DE" w:eastAsia="ja-JP" w:bidi="fa-IR"/>
        </w:rPr>
        <w:t xml:space="preserve">Zaprojektowanie i rozbudowa sieci wodociągowej wraz z odgałęzieniami do granic działek prywatnych  w msc. </w:t>
      </w:r>
      <w:r w:rsidR="005C63F1">
        <w:rPr>
          <w:rFonts w:eastAsia="CIDFont+F1"/>
          <w:kern w:val="3"/>
          <w:lang w:val="de-DE" w:eastAsia="ja-JP" w:bidi="fa-IR"/>
        </w:rPr>
        <w:t>Janów-Janówek</w:t>
      </w:r>
      <w:r w:rsidR="005C63F1" w:rsidRPr="005C63F1">
        <w:rPr>
          <w:rFonts w:eastAsia="CIDFont+F1"/>
          <w:kern w:val="3"/>
          <w:lang w:val="de-DE" w:eastAsia="ja-JP" w:bidi="fa-IR"/>
        </w:rPr>
        <w:t>, gm. Brochów, pow. sochaczewski, województwo mazowieckie;</w:t>
      </w:r>
    </w:p>
    <w:p w14:paraId="45D4F8FC" w14:textId="1025C0B2" w:rsidR="005C63F1" w:rsidRDefault="005C63F1" w:rsidP="006839AB">
      <w:pPr>
        <w:pStyle w:val="Akapitzlist"/>
        <w:numPr>
          <w:ilvl w:val="2"/>
          <w:numId w:val="44"/>
        </w:numPr>
        <w:rPr>
          <w:rFonts w:eastAsia="CIDFont+F1"/>
          <w:kern w:val="3"/>
          <w:lang w:val="de-DE" w:eastAsia="ja-JP" w:bidi="fa-IR"/>
        </w:rPr>
      </w:pPr>
      <w:r w:rsidRPr="005C63F1">
        <w:rPr>
          <w:rFonts w:eastAsia="CIDFont+F1"/>
          <w:kern w:val="3"/>
          <w:lang w:val="de-DE" w:eastAsia="ja-JP" w:bidi="fa-IR"/>
        </w:rPr>
        <w:lastRenderedPageBreak/>
        <w:t xml:space="preserve">Zaprojektowanie i rozbudowa sieci wodociągowej wraz z odgałęzieniami do granic działek prywatnych  w msc. </w:t>
      </w:r>
      <w:r>
        <w:rPr>
          <w:rFonts w:eastAsia="CIDFont+F1"/>
          <w:kern w:val="3"/>
          <w:lang w:val="de-DE" w:eastAsia="ja-JP" w:bidi="fa-IR"/>
        </w:rPr>
        <w:t>Olszowiec</w:t>
      </w:r>
      <w:r w:rsidRPr="005C63F1">
        <w:rPr>
          <w:rFonts w:eastAsia="CIDFont+F1"/>
          <w:kern w:val="3"/>
          <w:lang w:val="de-DE" w:eastAsia="ja-JP" w:bidi="fa-IR"/>
        </w:rPr>
        <w:t>, gm. Brochów, pow. sochaczewski, województwo mazowieckie;</w:t>
      </w:r>
    </w:p>
    <w:p w14:paraId="2AC01F3E" w14:textId="77777777" w:rsidR="00162BB6" w:rsidRDefault="00162BB6" w:rsidP="00162BB6">
      <w:pPr>
        <w:rPr>
          <w:rFonts w:eastAsia="CIDFont+F1"/>
          <w:kern w:val="3"/>
          <w:lang w:val="de-DE" w:eastAsia="ja-JP" w:bidi="fa-IR"/>
        </w:rPr>
      </w:pPr>
    </w:p>
    <w:p w14:paraId="77996954" w14:textId="5C685366" w:rsidR="00162BB6" w:rsidRPr="00FF394E" w:rsidRDefault="00162BB6" w:rsidP="00162BB6">
      <w:pPr>
        <w:pStyle w:val="Akapitzlist"/>
        <w:spacing w:after="13" w:line="248" w:lineRule="auto"/>
        <w:ind w:left="426" w:right="14"/>
        <w:jc w:val="both"/>
        <w:rPr>
          <w:b/>
        </w:rPr>
      </w:pPr>
      <w:r>
        <w:rPr>
          <w:b/>
        </w:rPr>
        <w:t>5.2 Czę</w:t>
      </w:r>
      <w:r w:rsidRPr="00FF394E">
        <w:rPr>
          <w:b/>
        </w:rPr>
        <w:t>ść I</w:t>
      </w:r>
      <w:r>
        <w:rPr>
          <w:b/>
        </w:rPr>
        <w:t>I</w:t>
      </w:r>
      <w:r w:rsidRPr="00FF394E">
        <w:rPr>
          <w:b/>
        </w:rPr>
        <w:t xml:space="preserve"> </w:t>
      </w:r>
    </w:p>
    <w:p w14:paraId="536AAF47" w14:textId="59404294" w:rsidR="00162BB6" w:rsidRPr="001C3D4A" w:rsidRDefault="00162BB6" w:rsidP="00162BB6">
      <w:pPr>
        <w:pStyle w:val="Akapitzlist"/>
        <w:spacing w:after="13" w:line="248" w:lineRule="auto"/>
        <w:ind w:left="426" w:right="14"/>
        <w:jc w:val="both"/>
        <w:rPr>
          <w:rFonts w:eastAsia="CIDFont+F1"/>
          <w:b/>
          <w:color w:val="FF0000"/>
        </w:rPr>
      </w:pPr>
      <w:r w:rsidRPr="001C3D4A">
        <w:rPr>
          <w:rFonts w:eastAsia="CIDFont+F1"/>
          <w:b/>
        </w:rPr>
        <w:t xml:space="preserve">Zaprojektowanie i wykonanie robót budowlanych związanych z </w:t>
      </w:r>
      <w:r>
        <w:rPr>
          <w:rFonts w:eastAsia="CIDFont+F1"/>
          <w:b/>
        </w:rPr>
        <w:t xml:space="preserve">modernizacją </w:t>
      </w:r>
      <w:r w:rsidRPr="001C3D4A">
        <w:rPr>
          <w:rFonts w:eastAsia="CIDFont+F1"/>
          <w:b/>
        </w:rPr>
        <w:t xml:space="preserve">sieci wodociągowej rozdzielczej z odgałęzieniami wodociągowymi w Gminie Brochów” </w:t>
      </w:r>
      <w:r w:rsidRPr="001C3D4A">
        <w:rPr>
          <w:rFonts w:eastAsia="CIDFont+F1"/>
        </w:rPr>
        <w:noBreakHyphen/>
        <w:t xml:space="preserve"> </w:t>
      </w:r>
      <w:r w:rsidRPr="001C3D4A">
        <w:t>w formule zaprojektuj i wybuduj;</w:t>
      </w:r>
    </w:p>
    <w:p w14:paraId="3ED3290F" w14:textId="77777777" w:rsidR="00162BB6" w:rsidRPr="001C3D4A" w:rsidRDefault="00162BB6" w:rsidP="00162BB6">
      <w:pPr>
        <w:pStyle w:val="Akapitzlist"/>
        <w:spacing w:line="241" w:lineRule="auto"/>
        <w:ind w:left="426" w:right="-9"/>
      </w:pPr>
      <w:r w:rsidRPr="001C3D4A">
        <w:t>Zamówienie obejmuje:</w:t>
      </w:r>
    </w:p>
    <w:p w14:paraId="45DAFE5D" w14:textId="7D2D4831" w:rsidR="00162BB6" w:rsidRPr="001C3D4A" w:rsidRDefault="00162BB6" w:rsidP="00162BB6">
      <w:pPr>
        <w:pStyle w:val="Akapitzlist"/>
        <w:ind w:left="426" w:right="-142"/>
        <w:jc w:val="both"/>
      </w:pPr>
      <w:r w:rsidRPr="001C3D4A">
        <w:t xml:space="preserve">- wykonanie </w:t>
      </w:r>
      <w:r>
        <w:t>2</w:t>
      </w:r>
      <w:r w:rsidRPr="001C3D4A">
        <w:t xml:space="preserve"> projektów budowlanych budowy sieci wodociągowej, uzyskanie na ich podstawie ostatecznych Decyzji o pozwoleniu</w:t>
      </w:r>
      <w:r w:rsidRPr="001C3D4A">
        <w:rPr>
          <w:color w:val="FF0000"/>
        </w:rPr>
        <w:t xml:space="preserve"> </w:t>
      </w:r>
      <w:r w:rsidRPr="001C3D4A">
        <w:t>na budowę, a następnie realizacja zamierzenia budowlanego zgodnie z opracowaną dokumentacją</w:t>
      </w:r>
      <w:r w:rsidRPr="001C3D4A">
        <w:rPr>
          <w:sz w:val="22"/>
        </w:rPr>
        <w:t xml:space="preserve"> </w:t>
      </w:r>
      <w:r w:rsidRPr="001C3D4A">
        <w:t>oraz uzyskanie ostatecznych Decyzji  o pozwoleniu na użytkowanie poszczególnych odcinków sieci wodociągowych:</w:t>
      </w:r>
    </w:p>
    <w:p w14:paraId="78F5F344" w14:textId="77777777" w:rsidR="00162BB6" w:rsidRPr="00162BB6" w:rsidRDefault="00162BB6" w:rsidP="00162BB6">
      <w:pPr>
        <w:rPr>
          <w:rFonts w:eastAsia="CIDFont+F1"/>
          <w:kern w:val="3"/>
          <w:lang w:val="de-DE" w:eastAsia="ja-JP" w:bidi="fa-IR"/>
        </w:rPr>
      </w:pPr>
    </w:p>
    <w:p w14:paraId="7500C80C" w14:textId="18E33540" w:rsidR="00C74DE2" w:rsidRDefault="00366497" w:rsidP="00366497">
      <w:pPr>
        <w:pStyle w:val="Standard"/>
        <w:autoSpaceDE w:val="0"/>
        <w:ind w:left="1146" w:hanging="720"/>
        <w:rPr>
          <w:rFonts w:eastAsia="CIDFont+F1" w:cs="Times New Roman"/>
        </w:rPr>
      </w:pPr>
      <w:r>
        <w:rPr>
          <w:rFonts w:eastAsia="CIDFont+F1" w:cs="Times New Roman"/>
        </w:rPr>
        <w:t>5.2.1.</w:t>
      </w:r>
      <w:r w:rsidR="00AE32A8">
        <w:rPr>
          <w:rFonts w:eastAsia="CIDFont+F1" w:cs="Times New Roman"/>
        </w:rPr>
        <w:t xml:space="preserve"> </w:t>
      </w:r>
      <w:r>
        <w:rPr>
          <w:rFonts w:eastAsia="CIDFont+F1" w:cs="Times New Roman"/>
        </w:rPr>
        <w:t xml:space="preserve">  </w:t>
      </w:r>
      <w:r w:rsidR="00C74DE2">
        <w:rPr>
          <w:rFonts w:eastAsia="CIDFont+F1" w:cs="Times New Roman"/>
        </w:rPr>
        <w:t>Modernizacja sieci wodociągowej wraz z przepięciem odgałęzień w miejscowości Olszowiec gm. Brochów, pow. Sochaczewski, woj. Mazowieckie</w:t>
      </w:r>
    </w:p>
    <w:p w14:paraId="3A0771DD" w14:textId="786D75B2" w:rsidR="00C74DE2" w:rsidRDefault="00C74DE2" w:rsidP="00366497">
      <w:pPr>
        <w:pStyle w:val="Standard"/>
        <w:numPr>
          <w:ilvl w:val="2"/>
          <w:numId w:val="46"/>
        </w:numPr>
        <w:autoSpaceDE w:val="0"/>
        <w:rPr>
          <w:rFonts w:eastAsia="CIDFont+F1" w:cs="Times New Roman"/>
        </w:rPr>
      </w:pPr>
      <w:r w:rsidRPr="00A66AAF">
        <w:rPr>
          <w:rFonts w:eastAsia="CIDFont+F1" w:cs="Times New Roman"/>
        </w:rPr>
        <w:t xml:space="preserve">Modernizacja sieci wodociągowej wraz z przepięciem odgałęzień w miejscowości </w:t>
      </w:r>
      <w:r>
        <w:rPr>
          <w:rFonts w:eastAsia="CIDFont+F1" w:cs="Times New Roman"/>
        </w:rPr>
        <w:t>Wólka Smolana</w:t>
      </w:r>
      <w:r w:rsidRPr="00A66AAF">
        <w:rPr>
          <w:rFonts w:eastAsia="CIDFont+F1" w:cs="Times New Roman"/>
        </w:rPr>
        <w:t xml:space="preserve"> gm. Brochów, pow. Sochaczewski, woj. Mazowieckie</w:t>
      </w:r>
    </w:p>
    <w:p w14:paraId="376B0119" w14:textId="77777777" w:rsidR="005C63F1" w:rsidRPr="001C3D4A" w:rsidRDefault="005C63F1" w:rsidP="005C63F1">
      <w:pPr>
        <w:pStyle w:val="Standard"/>
        <w:autoSpaceDE w:val="0"/>
        <w:jc w:val="both"/>
        <w:rPr>
          <w:rFonts w:eastAsia="CIDFont+F1" w:cs="Times New Roman"/>
        </w:rPr>
      </w:pPr>
    </w:p>
    <w:p w14:paraId="752A0D39" w14:textId="77777777" w:rsidR="00BB3938" w:rsidRPr="00786FF0" w:rsidRDefault="00BB3938" w:rsidP="00A554B8">
      <w:pPr>
        <w:spacing w:line="241" w:lineRule="auto"/>
        <w:ind w:right="-9"/>
        <w:jc w:val="both"/>
      </w:pPr>
    </w:p>
    <w:p w14:paraId="086690B0" w14:textId="77777777" w:rsidR="00A66AAF" w:rsidRPr="00BF035D" w:rsidRDefault="00A66AAF" w:rsidP="00A66AAF">
      <w:pPr>
        <w:pStyle w:val="Standard"/>
        <w:autoSpaceDE w:val="0"/>
        <w:ind w:left="1440"/>
        <w:rPr>
          <w:rFonts w:eastAsia="CIDFont+F1" w:cs="Times New Roman"/>
        </w:rPr>
      </w:pPr>
    </w:p>
    <w:p w14:paraId="0140DCC0" w14:textId="55E1ED6C" w:rsidR="00532D22" w:rsidRDefault="00BB3938" w:rsidP="00415D25">
      <w:pPr>
        <w:pStyle w:val="Akapitzlist"/>
        <w:numPr>
          <w:ilvl w:val="0"/>
          <w:numId w:val="40"/>
        </w:numPr>
        <w:spacing w:after="160" w:line="259" w:lineRule="auto"/>
        <w:jc w:val="both"/>
      </w:pPr>
      <w:r w:rsidRPr="00366497">
        <w:rPr>
          <w:b/>
        </w:rPr>
        <w:t>Szczegółowy zakres przedmiotu zamówienia został przedstawiony</w:t>
      </w:r>
      <w:r w:rsidR="009F744A" w:rsidRPr="00366497">
        <w:rPr>
          <w:b/>
        </w:rPr>
        <w:t xml:space="preserve"> </w:t>
      </w:r>
      <w:r w:rsidR="00366497" w:rsidRPr="00366497">
        <w:rPr>
          <w:b/>
        </w:rPr>
        <w:t>dla Części I i II w</w:t>
      </w:r>
      <w:r w:rsidR="00366497">
        <w:rPr>
          <w:b/>
        </w:rPr>
        <w:t xml:space="preserve"> </w:t>
      </w:r>
      <w:r w:rsidRPr="00366497">
        <w:rPr>
          <w:b/>
        </w:rPr>
        <w:t>Programie Funkcjonalno</w:t>
      </w:r>
      <w:r w:rsidRPr="00366497">
        <w:rPr>
          <w:b/>
        </w:rPr>
        <w:noBreakHyphen/>
        <w:t xml:space="preserve">Użytkowym </w:t>
      </w:r>
      <w:r w:rsidRPr="0018217B">
        <w:t>(</w:t>
      </w:r>
      <w:r w:rsidR="00196E34" w:rsidRPr="0018217B">
        <w:t>załącznik nr 1</w:t>
      </w:r>
      <w:r w:rsidRPr="0018217B">
        <w:t xml:space="preserve"> do SWZ)</w:t>
      </w:r>
      <w:r w:rsidR="00366497">
        <w:t>.</w:t>
      </w:r>
      <w:r w:rsidR="00677B2E" w:rsidRPr="0018217B">
        <w:t xml:space="preserve"> </w:t>
      </w:r>
    </w:p>
    <w:p w14:paraId="51CCEF6F" w14:textId="69396635" w:rsidR="003700BD" w:rsidRDefault="00035C16" w:rsidP="00035C16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UWAGA!!! </w:t>
      </w:r>
    </w:p>
    <w:p w14:paraId="5A12EC46" w14:textId="16DF65D5" w:rsidR="00035C16" w:rsidRPr="00035C16" w:rsidRDefault="00035C16" w:rsidP="00035C16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Zamawiający informuje, że zostały wszczęte postępowania w sprawie uzyskanie decyzji o środowiskowych uwarunkowaniach w zakresie budowy i </w:t>
      </w:r>
      <w:r w:rsidR="00532D22">
        <w:rPr>
          <w:rFonts w:eastAsiaTheme="minorHAnsi"/>
          <w:lang w:eastAsia="en-US"/>
        </w:rPr>
        <w:t>modernizacji</w:t>
      </w:r>
      <w:r>
        <w:rPr>
          <w:rFonts w:eastAsiaTheme="minorHAnsi"/>
          <w:lang w:eastAsia="en-US"/>
        </w:rPr>
        <w:t xml:space="preserve"> sieci wodociągowych objętych zamówieniem. </w:t>
      </w:r>
    </w:p>
    <w:p w14:paraId="43F45E4D" w14:textId="12F513BC" w:rsidR="00E67015" w:rsidRDefault="005F59E9" w:rsidP="00685AAD">
      <w:pPr>
        <w:pStyle w:val="NormalnyWeb"/>
        <w:tabs>
          <w:tab w:val="left" w:pos="426"/>
        </w:tabs>
        <w:ind w:left="426" w:hanging="426"/>
        <w:rPr>
          <w:rFonts w:ascii="Times New Roman" w:eastAsia="CIDFont+F1" w:hAnsi="Times New Roman"/>
          <w:color w:val="auto"/>
          <w:sz w:val="24"/>
          <w:szCs w:val="24"/>
        </w:rPr>
      </w:pPr>
      <w:r>
        <w:rPr>
          <w:rFonts w:ascii="Times New Roman" w:eastAsia="CIDFont+F1" w:hAnsi="Times New Roman"/>
          <w:color w:val="auto"/>
          <w:sz w:val="24"/>
          <w:szCs w:val="24"/>
        </w:rPr>
        <w:t xml:space="preserve">Zadanie </w:t>
      </w:r>
      <w:r w:rsidR="00831121">
        <w:rPr>
          <w:rFonts w:ascii="Times New Roman" w:eastAsia="CIDFont+F1" w:hAnsi="Times New Roman"/>
          <w:color w:val="auto"/>
          <w:sz w:val="24"/>
          <w:szCs w:val="24"/>
        </w:rPr>
        <w:t>współ</w:t>
      </w:r>
      <w:r>
        <w:rPr>
          <w:rFonts w:ascii="Times New Roman" w:eastAsia="CIDFont+F1" w:hAnsi="Times New Roman"/>
          <w:color w:val="auto"/>
          <w:sz w:val="24"/>
          <w:szCs w:val="24"/>
        </w:rPr>
        <w:t xml:space="preserve">finansowane </w:t>
      </w:r>
      <w:r w:rsidR="00E67015">
        <w:rPr>
          <w:rFonts w:ascii="Times New Roman" w:eastAsia="CIDFont+F1" w:hAnsi="Times New Roman"/>
          <w:color w:val="auto"/>
          <w:sz w:val="24"/>
          <w:szCs w:val="24"/>
        </w:rPr>
        <w:t>z</w:t>
      </w:r>
      <w:r>
        <w:rPr>
          <w:rFonts w:ascii="Times New Roman" w:eastAsia="CIDFont+F1" w:hAnsi="Times New Roman"/>
          <w:color w:val="auto"/>
          <w:sz w:val="24"/>
          <w:szCs w:val="24"/>
        </w:rPr>
        <w:t xml:space="preserve"> udziałem</w:t>
      </w:r>
      <w:r w:rsidR="00E67015">
        <w:rPr>
          <w:rFonts w:ascii="Times New Roman" w:eastAsia="CIDFont+F1" w:hAnsi="Times New Roman"/>
          <w:color w:val="auto"/>
          <w:sz w:val="24"/>
          <w:szCs w:val="24"/>
        </w:rPr>
        <w:t>:</w:t>
      </w:r>
    </w:p>
    <w:p w14:paraId="4A8B45D4" w14:textId="7726857B" w:rsidR="003E19F3" w:rsidRDefault="00E67015" w:rsidP="003E19F3">
      <w:pPr>
        <w:pStyle w:val="NormalnyWeb"/>
        <w:rPr>
          <w:rFonts w:ascii="Times New Roman" w:eastAsia="CIDFont+F1" w:hAnsi="Times New Roman"/>
          <w:color w:val="auto"/>
          <w:sz w:val="24"/>
          <w:szCs w:val="24"/>
        </w:rPr>
      </w:pPr>
      <w:r>
        <w:rPr>
          <w:rFonts w:ascii="Times New Roman" w:eastAsia="CIDFont+F1" w:hAnsi="Times New Roman"/>
          <w:color w:val="auto"/>
          <w:sz w:val="24"/>
          <w:szCs w:val="24"/>
        </w:rPr>
        <w:t>1)</w:t>
      </w:r>
      <w:r w:rsidR="005F59E9">
        <w:rPr>
          <w:rFonts w:ascii="Times New Roman" w:eastAsia="CIDFont+F1" w:hAnsi="Times New Roman"/>
          <w:color w:val="auto"/>
          <w:sz w:val="24"/>
          <w:szCs w:val="24"/>
        </w:rPr>
        <w:t xml:space="preserve"> środków z </w:t>
      </w:r>
      <w:r w:rsidR="00517DEC">
        <w:rPr>
          <w:rFonts w:ascii="Times New Roman" w:eastAsia="CIDFont+F1" w:hAnsi="Times New Roman"/>
          <w:color w:val="auto"/>
          <w:sz w:val="24"/>
          <w:szCs w:val="24"/>
        </w:rPr>
        <w:t xml:space="preserve">Funduszu Przeciwdziałania COVID-19 dla jednostek samorządu terytorialnego w ramach </w:t>
      </w:r>
      <w:r w:rsidR="003700BD">
        <w:rPr>
          <w:rFonts w:ascii="Times New Roman" w:eastAsia="CIDFont+F1" w:hAnsi="Times New Roman"/>
          <w:color w:val="auto"/>
          <w:sz w:val="24"/>
          <w:szCs w:val="24"/>
        </w:rPr>
        <w:t>Programu Rządowego Funduszu Polski Ład: Program Inwestycji Strategicznych</w:t>
      </w:r>
      <w:r w:rsidR="00517DEC">
        <w:rPr>
          <w:rFonts w:ascii="Times New Roman" w:eastAsia="CIDFont+F1" w:hAnsi="Times New Roman"/>
          <w:color w:val="auto"/>
          <w:sz w:val="24"/>
          <w:szCs w:val="24"/>
        </w:rPr>
        <w:t xml:space="preserve">. </w:t>
      </w:r>
    </w:p>
    <w:bookmarkEnd w:id="2"/>
    <w:p w14:paraId="03F9C5DD" w14:textId="16907ABE" w:rsidR="00912464" w:rsidRPr="00FB5F6F" w:rsidRDefault="00912464" w:rsidP="006839AB">
      <w:pPr>
        <w:pStyle w:val="Teksttreci20"/>
        <w:numPr>
          <w:ilvl w:val="0"/>
          <w:numId w:val="25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412">
        <w:rPr>
          <w:rFonts w:ascii="Times New Roman" w:hAnsi="Times New Roman" w:cs="Times New Roman"/>
          <w:color w:val="000000"/>
          <w:sz w:val="24"/>
          <w:szCs w:val="24"/>
        </w:rPr>
        <w:t>Słownik Zamówień - CPV:</w:t>
      </w:r>
    </w:p>
    <w:p w14:paraId="67A232BE" w14:textId="40ADA130" w:rsidR="00FB5F6F" w:rsidRPr="00AA637D" w:rsidRDefault="00366497" w:rsidP="00FB5F6F">
      <w:pPr>
        <w:pStyle w:val="Teksttreci20"/>
        <w:shd w:val="clear" w:color="auto" w:fill="auto"/>
        <w:tabs>
          <w:tab w:val="left" w:pos="904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 i Część II:</w:t>
      </w:r>
    </w:p>
    <w:p w14:paraId="7D5F01CC" w14:textId="5CB7C105" w:rsidR="00DF398B" w:rsidRPr="00AA637D" w:rsidRDefault="008B7F16" w:rsidP="00AA637D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7D">
        <w:rPr>
          <w:rFonts w:ascii="Times New Roman" w:hAnsi="Times New Roman" w:cs="Times New Roman"/>
          <w:b/>
          <w:sz w:val="24"/>
          <w:szCs w:val="24"/>
        </w:rPr>
        <w:t xml:space="preserve">71320000-7 </w:t>
      </w:r>
      <w:r w:rsidR="00C80953" w:rsidRPr="00AA637D">
        <w:rPr>
          <w:rFonts w:ascii="Times New Roman" w:hAnsi="Times New Roman" w:cs="Times New Roman"/>
          <w:b/>
          <w:sz w:val="24"/>
          <w:szCs w:val="24"/>
        </w:rPr>
        <w:t>Usługi inżynieryjne w</w:t>
      </w:r>
      <w:r w:rsidRPr="00AA637D">
        <w:rPr>
          <w:rFonts w:ascii="Times New Roman" w:hAnsi="Times New Roman" w:cs="Times New Roman"/>
          <w:b/>
          <w:sz w:val="24"/>
          <w:szCs w:val="24"/>
        </w:rPr>
        <w:t xml:space="preserve"> zakresie projektowania;</w:t>
      </w:r>
    </w:p>
    <w:p w14:paraId="451C1975" w14:textId="03A610DA" w:rsidR="008B7F16" w:rsidRPr="00AA637D" w:rsidRDefault="00D30088" w:rsidP="00AA637D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7D">
        <w:rPr>
          <w:rFonts w:ascii="Times New Roman" w:hAnsi="Times New Roman" w:cs="Times New Roman"/>
          <w:b/>
          <w:sz w:val="24"/>
          <w:szCs w:val="24"/>
        </w:rPr>
        <w:t>45231300-8</w:t>
      </w:r>
      <w:r w:rsidR="008B7F16" w:rsidRPr="00AA637D">
        <w:rPr>
          <w:rFonts w:ascii="Times New Roman" w:hAnsi="Times New Roman" w:cs="Times New Roman"/>
          <w:b/>
          <w:sz w:val="24"/>
          <w:szCs w:val="24"/>
        </w:rPr>
        <w:t xml:space="preserve"> Roboty budowlane w zakresie budowy</w:t>
      </w:r>
      <w:r w:rsidRPr="00AA637D">
        <w:rPr>
          <w:rFonts w:ascii="Times New Roman" w:hAnsi="Times New Roman" w:cs="Times New Roman"/>
          <w:b/>
          <w:sz w:val="24"/>
          <w:szCs w:val="24"/>
        </w:rPr>
        <w:t xml:space="preserve"> wodociągów i</w:t>
      </w:r>
      <w:r w:rsidR="003139A1" w:rsidRPr="00AA637D">
        <w:rPr>
          <w:rFonts w:ascii="Times New Roman" w:hAnsi="Times New Roman" w:cs="Times New Roman"/>
          <w:b/>
          <w:sz w:val="24"/>
          <w:szCs w:val="24"/>
        </w:rPr>
        <w:t xml:space="preserve"> rurociągów do odprowadzania </w:t>
      </w:r>
      <w:r w:rsidR="00614603" w:rsidRPr="00AA637D">
        <w:rPr>
          <w:rFonts w:ascii="Times New Roman" w:hAnsi="Times New Roman" w:cs="Times New Roman"/>
          <w:b/>
          <w:sz w:val="24"/>
          <w:szCs w:val="24"/>
        </w:rPr>
        <w:t>ścieków</w:t>
      </w:r>
      <w:r w:rsidR="00FB5F6F" w:rsidRPr="00AA637D">
        <w:rPr>
          <w:rFonts w:ascii="Times New Roman" w:hAnsi="Times New Roman" w:cs="Times New Roman"/>
          <w:b/>
          <w:sz w:val="24"/>
          <w:szCs w:val="24"/>
        </w:rPr>
        <w:t>;</w:t>
      </w:r>
    </w:p>
    <w:p w14:paraId="14E13D0F" w14:textId="330FA251" w:rsidR="00246FDB" w:rsidRPr="00AA637D" w:rsidRDefault="00246FDB" w:rsidP="00AA637D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7D">
        <w:rPr>
          <w:rFonts w:ascii="Times New Roman" w:hAnsi="Times New Roman" w:cs="Times New Roman"/>
          <w:b/>
          <w:sz w:val="24"/>
          <w:szCs w:val="24"/>
        </w:rPr>
        <w:t xml:space="preserve">45100000-8 Przygotowanie terenu pod budowę </w:t>
      </w:r>
    </w:p>
    <w:p w14:paraId="79D2C7C0" w14:textId="6110986F" w:rsidR="00246FDB" w:rsidRPr="00AA637D" w:rsidRDefault="00AA637D" w:rsidP="00AA637D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7D">
        <w:rPr>
          <w:rFonts w:ascii="Times New Roman" w:hAnsi="Times New Roman" w:cs="Times New Roman"/>
          <w:b/>
          <w:sz w:val="24"/>
          <w:szCs w:val="24"/>
        </w:rPr>
        <w:t>45110000-1 Roboty w zakresie burzenia i rozbiórki obiektów budowlanych, roboty ziemne</w:t>
      </w:r>
    </w:p>
    <w:p w14:paraId="3015BDFE" w14:textId="442655E7" w:rsidR="00246FDB" w:rsidRPr="00AA637D" w:rsidRDefault="00246FDB" w:rsidP="00AA637D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7D">
        <w:rPr>
          <w:rFonts w:ascii="Times New Roman" w:hAnsi="Times New Roman" w:cs="Times New Roman"/>
          <w:b/>
          <w:sz w:val="24"/>
          <w:szCs w:val="24"/>
        </w:rPr>
        <w:t>45111200-0 roboty w zakresie przygotowania terenu pod budowę i roboty ziemne\</w:t>
      </w:r>
    </w:p>
    <w:p w14:paraId="0DBA51B8" w14:textId="275CA9F7" w:rsidR="00246FDB" w:rsidRPr="00AA637D" w:rsidRDefault="00246FDB" w:rsidP="00AA637D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7D">
        <w:rPr>
          <w:rFonts w:ascii="Times New Roman" w:hAnsi="Times New Roman" w:cs="Times New Roman"/>
          <w:b/>
          <w:sz w:val="24"/>
          <w:szCs w:val="24"/>
        </w:rPr>
        <w:t>45233000-9 roboty w zakresie konstruowania fundamentowania oraz wykonywania nawierzchni autostrad, dróg</w:t>
      </w:r>
    </w:p>
    <w:p w14:paraId="28F13E9A" w14:textId="4E95D648" w:rsidR="00246FDB" w:rsidRPr="00AA637D" w:rsidRDefault="00246FDB" w:rsidP="00AA637D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7D">
        <w:rPr>
          <w:rFonts w:ascii="Times New Roman" w:hAnsi="Times New Roman" w:cs="Times New Roman"/>
          <w:b/>
          <w:sz w:val="24"/>
          <w:szCs w:val="24"/>
        </w:rPr>
        <w:t>77000000-0 usługi rolnicze, leśne, ogrodnicze, hydroponiczne i pszczelarskie</w:t>
      </w:r>
    </w:p>
    <w:p w14:paraId="29498A2E" w14:textId="5407E831" w:rsidR="00FB5F6F" w:rsidRDefault="00FB5F6F" w:rsidP="00D03AD4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C75C5" w14:textId="5E814684" w:rsidR="00FC280B" w:rsidRDefault="00FC280B" w:rsidP="006839AB">
      <w:pPr>
        <w:pStyle w:val="Akapitzlist"/>
        <w:numPr>
          <w:ilvl w:val="0"/>
          <w:numId w:val="25"/>
        </w:numPr>
        <w:ind w:left="426" w:hanging="426"/>
        <w:jc w:val="both"/>
      </w:pPr>
      <w:r>
        <w:t>Wszystkie zapisy w SWZ oraz w załącznikach do SWZ</w:t>
      </w:r>
      <w:r w:rsidR="004B3D24">
        <w:t xml:space="preserve"> dotyczące wyłącznie części I </w:t>
      </w:r>
      <w:r w:rsidR="00FB618C">
        <w:t xml:space="preserve">i II </w:t>
      </w:r>
      <w:r>
        <w:t xml:space="preserve">zamówienia zostały odpowiednio opisane. Pozostałe zapisy w SWZ oraz w załącznikach do SWZ dotyczą zarówno części I jak </w:t>
      </w:r>
      <w:r w:rsidR="004B3D24">
        <w:t>i części </w:t>
      </w:r>
      <w:r>
        <w:t>II</w:t>
      </w:r>
      <w:r w:rsidR="00487C48">
        <w:t xml:space="preserve"> </w:t>
      </w:r>
      <w:r>
        <w:t>zamówienia</w:t>
      </w:r>
      <w:r w:rsidR="004A71D9">
        <w:t>.</w:t>
      </w:r>
    </w:p>
    <w:p w14:paraId="7474602C" w14:textId="70389E1E" w:rsidR="00AD1CEE" w:rsidRPr="00AD1CEE" w:rsidRDefault="00AD1CEE" w:rsidP="006839AB">
      <w:pPr>
        <w:pStyle w:val="Akapitzlist"/>
        <w:numPr>
          <w:ilvl w:val="0"/>
          <w:numId w:val="25"/>
        </w:numPr>
        <w:ind w:left="426" w:hanging="426"/>
        <w:jc w:val="both"/>
      </w:pPr>
      <w:r w:rsidRPr="00414412">
        <w:lastRenderedPageBreak/>
        <w:t xml:space="preserve">Wykonawca </w:t>
      </w:r>
      <w:r>
        <w:t>sporząd</w:t>
      </w:r>
      <w:r w:rsidR="00810F06">
        <w:t>zając dokumentację projektową (</w:t>
      </w:r>
      <w:r w:rsidR="001108F3">
        <w:rPr>
          <w:b/>
        </w:rPr>
        <w:t>C</w:t>
      </w:r>
      <w:r w:rsidRPr="00810F06">
        <w:rPr>
          <w:b/>
        </w:rPr>
        <w:t>zęść I</w:t>
      </w:r>
      <w:r w:rsidR="00366497">
        <w:rPr>
          <w:b/>
        </w:rPr>
        <w:t xml:space="preserve"> i II</w:t>
      </w:r>
      <w:r w:rsidR="00035FCB">
        <w:rPr>
          <w:b/>
        </w:rPr>
        <w:t xml:space="preserve"> </w:t>
      </w:r>
      <w:r w:rsidRPr="00810F06">
        <w:rPr>
          <w:b/>
        </w:rPr>
        <w:t>zamówienia</w:t>
      </w:r>
      <w:r>
        <w:t xml:space="preserve">) </w:t>
      </w:r>
      <w:r w:rsidRPr="00414412">
        <w:t>zobowiązany jest do opisywania proponowanych materiałów, wyrobów i urządzeń za pomocą parametrów technicznych, tzn. bez podawania ich nazw. Jeżeli nie będzie to możliwe na zasadach określonych w art. 99 ust. 5 i 6 ustawy Pzp i jedyną możliwością będzie podanie nazwy materiału, to projektant zobowiązany jest do podania co najmniej dwóch producentów tych materiałów a także określenie w dokumentacji projektowej cech jakościowych tych materiałów.</w:t>
      </w:r>
    </w:p>
    <w:p w14:paraId="485AEB8D" w14:textId="0FAE6BAA" w:rsidR="00504953" w:rsidRPr="003243E4" w:rsidRDefault="001C5677" w:rsidP="006839AB">
      <w:pPr>
        <w:pStyle w:val="Akapitzlist"/>
        <w:numPr>
          <w:ilvl w:val="0"/>
          <w:numId w:val="25"/>
        </w:numPr>
        <w:ind w:left="426" w:right="14" w:hanging="426"/>
        <w:jc w:val="both"/>
        <w:rPr>
          <w:b/>
          <w:bCs/>
        </w:rPr>
      </w:pPr>
      <w:r w:rsidRPr="00C91C87">
        <w:t>Wykonawca zapewni obsługę geodezyjną w zakresie niezbędnym do prawidłowego wykonania robót objętych przedmiotowym zamówieniem oraz ich odbioru w szczególności w formie operatu kolaudacyjnego</w:t>
      </w:r>
      <w:r w:rsidR="00C91C87">
        <w:t xml:space="preserve"> wraz z</w:t>
      </w:r>
      <w:r w:rsidRPr="00C91C87">
        <w:t xml:space="preserve"> inwentaryzacją geodezyjną.</w:t>
      </w:r>
      <w:r w:rsidR="003243E4" w:rsidRPr="003243E4">
        <w:t xml:space="preserve"> </w:t>
      </w:r>
      <w:r w:rsidR="003243E4" w:rsidRPr="003243E4">
        <w:rPr>
          <w:b/>
          <w:bCs/>
        </w:rPr>
        <w:t>(Część I</w:t>
      </w:r>
      <w:r w:rsidR="00366497">
        <w:rPr>
          <w:b/>
          <w:bCs/>
        </w:rPr>
        <w:t xml:space="preserve"> i II</w:t>
      </w:r>
      <w:r w:rsidR="003243E4" w:rsidRPr="003243E4">
        <w:rPr>
          <w:b/>
          <w:bCs/>
        </w:rPr>
        <w:t xml:space="preserve"> zamówienia)</w:t>
      </w:r>
      <w:r w:rsidR="003243E4">
        <w:rPr>
          <w:b/>
          <w:bCs/>
        </w:rPr>
        <w:t>.</w:t>
      </w:r>
      <w:r w:rsidR="003243E4" w:rsidRPr="003243E4">
        <w:rPr>
          <w:b/>
          <w:bCs/>
        </w:rPr>
        <w:t xml:space="preserve"> </w:t>
      </w:r>
      <w:r w:rsidRPr="003243E4">
        <w:rPr>
          <w:b/>
          <w:bCs/>
        </w:rPr>
        <w:t xml:space="preserve"> </w:t>
      </w:r>
    </w:p>
    <w:p w14:paraId="776DAF22" w14:textId="114B1A39" w:rsidR="00A37131" w:rsidRPr="008A4BE7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</w:pPr>
      <w:r w:rsidRPr="008A4BE7">
        <w:t>Roboty muszą być wykonane zgodnie z  obowiązującymi przep</w:t>
      </w:r>
      <w:r w:rsidR="00B61C6D" w:rsidRPr="008A4BE7">
        <w:t>isami, w szczególności wymogami</w:t>
      </w:r>
      <w:r w:rsidRPr="008A4BE7">
        <w:t xml:space="preserve"> Prawa budowlanego, zasadami wiedzy techniczn</w:t>
      </w:r>
      <w:r w:rsidR="00B61C6D" w:rsidRPr="008A4BE7">
        <w:t>ej, należytą starannością w ich</w:t>
      </w:r>
      <w:r w:rsidRPr="008A4BE7">
        <w:t xml:space="preserve">  wykonaniu, właściwą organizacją p</w:t>
      </w:r>
      <w:r w:rsidR="00B61C6D" w:rsidRPr="008A4BE7">
        <w:t>racy oraz zachowaniem wymagań</w:t>
      </w:r>
      <w:r w:rsidRPr="008A4BE7">
        <w:t xml:space="preserve"> zawartych</w:t>
      </w:r>
      <w:r w:rsidR="00B61C6D" w:rsidRPr="008A4BE7">
        <w:t xml:space="preserve"> </w:t>
      </w:r>
      <w:r w:rsidRPr="008A4BE7">
        <w:t xml:space="preserve">w </w:t>
      </w:r>
      <w:r w:rsidR="008A4BE7" w:rsidRPr="008A4BE7">
        <w:t>Programie Funkcjonalno Użytkowym</w:t>
      </w:r>
      <w:r w:rsidR="003873F0">
        <w:t xml:space="preserve"> (załącznik nr 1 do SWZ)</w:t>
      </w:r>
      <w:r w:rsidRPr="008A4BE7">
        <w:t xml:space="preserve">.  </w:t>
      </w:r>
    </w:p>
    <w:p w14:paraId="15C9A869" w14:textId="77777777" w:rsidR="00A37131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</w:pPr>
      <w:r w:rsidRPr="00A37131">
        <w:t>Użyte materiały oraz urządzenia musza mieć ak</w:t>
      </w:r>
      <w:r w:rsidR="00A37131">
        <w:t xml:space="preserve">tualne dokumenty, dopuszczające </w:t>
      </w:r>
      <w:r w:rsidRPr="00A37131">
        <w:t>do stosowania w budownictwie, zgodnie z przepisami obowiązującymi w tym zakr</w:t>
      </w:r>
      <w:r w:rsidR="00A37131">
        <w:t>esie.</w:t>
      </w:r>
    </w:p>
    <w:p w14:paraId="1025B207" w14:textId="77777777" w:rsidR="00111BA7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materiałów.  </w:t>
      </w:r>
    </w:p>
    <w:p w14:paraId="64F8A9BD" w14:textId="72A12666" w:rsidR="00111BA7" w:rsidRPr="003243E4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  <w:rPr>
          <w:b/>
          <w:bCs/>
        </w:rPr>
      </w:pPr>
      <w:r w:rsidRPr="00E725A0">
        <w:t xml:space="preserve">Wykonawca udzieli gwarancji na wykonane roboty budowlane </w:t>
      </w:r>
      <w:r w:rsidR="002C144F" w:rsidRPr="00E725A0">
        <w:t xml:space="preserve">na okres – </w:t>
      </w:r>
      <w:r w:rsidR="002C144F" w:rsidRPr="0046180A">
        <w:t>minimum</w:t>
      </w:r>
      <w:r w:rsidR="002C144F" w:rsidRPr="00E725A0">
        <w:t xml:space="preserve"> 36 </w:t>
      </w:r>
      <w:r w:rsidR="00111BA7" w:rsidRPr="00E725A0">
        <w:t xml:space="preserve">miesięcy, </w:t>
      </w:r>
      <w:r w:rsidRPr="00E725A0">
        <w:t xml:space="preserve">liczone od dnia podpisania Protokołu ostatecznego odbioru przedmiotu zamówienia </w:t>
      </w:r>
      <w:r w:rsidR="003243E4" w:rsidRPr="003243E4">
        <w:rPr>
          <w:b/>
          <w:bCs/>
        </w:rPr>
        <w:t>(Część I</w:t>
      </w:r>
      <w:r w:rsidR="00366497">
        <w:rPr>
          <w:b/>
          <w:bCs/>
        </w:rPr>
        <w:t xml:space="preserve"> i II</w:t>
      </w:r>
      <w:r w:rsidR="003243E4" w:rsidRPr="003243E4">
        <w:rPr>
          <w:b/>
          <w:bCs/>
        </w:rPr>
        <w:t xml:space="preserve"> zamówienia)</w:t>
      </w:r>
      <w:r w:rsidR="003243E4">
        <w:rPr>
          <w:b/>
          <w:bCs/>
        </w:rPr>
        <w:t>.</w:t>
      </w:r>
    </w:p>
    <w:p w14:paraId="2201C8C4" w14:textId="792B0814" w:rsidR="0027787B" w:rsidRPr="0027787B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  <w:rPr>
          <w:color w:val="FF0000"/>
        </w:rPr>
      </w:pPr>
      <w:r w:rsidRPr="00111BA7">
        <w:t>Wykonawca jest odpowiedzialny z tytułu gwaran</w:t>
      </w:r>
      <w:r w:rsidR="00111BA7">
        <w:t>cji za usuniecie wad prawnych i </w:t>
      </w:r>
      <w:r w:rsidRPr="00111BA7">
        <w:t xml:space="preserve">fizycznych robót oraz dostarczonych materiałów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14:paraId="51A644C7" w14:textId="77777777" w:rsidR="0027787B" w:rsidRPr="0027787B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Zamawiający zastrzega sobie wykonywać uprawnienia z tytułu r</w:t>
      </w:r>
      <w:r w:rsidR="0027787B" w:rsidRPr="0027787B">
        <w:t>ękojmi niezależnie od uprawnień</w:t>
      </w:r>
      <w:r w:rsidRPr="0027787B">
        <w:t xml:space="preserve"> wynikających z tytułu gwarancji.  </w:t>
      </w:r>
    </w:p>
    <w:p w14:paraId="4FAAB99E" w14:textId="3609402A" w:rsidR="0027787B" w:rsidRPr="0046180A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  <w:rPr>
          <w:color w:val="FF0000"/>
        </w:rPr>
      </w:pPr>
      <w:r w:rsidRPr="0046180A">
        <w:t>W przypadku zaproponowania krótszego ok</w:t>
      </w:r>
      <w:r w:rsidR="00B55A8A" w:rsidRPr="0046180A">
        <w:t>resu gwarancji oferta, jako nie</w:t>
      </w:r>
      <w:r w:rsidRPr="0046180A">
        <w:t xml:space="preserve">spełniająca wymagań Zamawiającego zostanie odrzucona. </w:t>
      </w:r>
    </w:p>
    <w:p w14:paraId="4BB91F5E" w14:textId="4692C358" w:rsidR="0007114B" w:rsidRPr="0077377A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  <w:rPr>
          <w:b/>
          <w:bCs/>
          <w:color w:val="000000" w:themeColor="text1"/>
        </w:rPr>
      </w:pPr>
      <w:r w:rsidRPr="00A555C6">
        <w:rPr>
          <w:color w:val="000000" w:themeColor="text1"/>
        </w:rPr>
        <w:t>W ramach zamówienia Wykonawca zobowiązany będzie do pełnienia nadzoru autorskiego nad inwestycją wykonywaną na podstawie wykonanej dokumentacji projektowej</w:t>
      </w:r>
      <w:r w:rsidR="0077377A">
        <w:rPr>
          <w:color w:val="000000" w:themeColor="text1"/>
        </w:rPr>
        <w:t xml:space="preserve"> </w:t>
      </w:r>
      <w:r w:rsidR="0077377A" w:rsidRPr="0077377A">
        <w:rPr>
          <w:b/>
          <w:bCs/>
          <w:color w:val="000000" w:themeColor="text1"/>
        </w:rPr>
        <w:t>(Część I</w:t>
      </w:r>
      <w:r w:rsidR="00366497">
        <w:rPr>
          <w:b/>
          <w:bCs/>
          <w:color w:val="000000" w:themeColor="text1"/>
        </w:rPr>
        <w:t xml:space="preserve"> i II</w:t>
      </w:r>
      <w:r w:rsidR="0077377A" w:rsidRPr="0077377A">
        <w:rPr>
          <w:b/>
          <w:bCs/>
          <w:color w:val="000000" w:themeColor="text1"/>
        </w:rPr>
        <w:t xml:space="preserve"> zamówienia)</w:t>
      </w:r>
      <w:r w:rsidR="00BB299B">
        <w:rPr>
          <w:b/>
          <w:bCs/>
          <w:color w:val="000000" w:themeColor="text1"/>
        </w:rPr>
        <w:t>.</w:t>
      </w:r>
      <w:r w:rsidR="0077377A" w:rsidRPr="0077377A">
        <w:rPr>
          <w:b/>
          <w:bCs/>
          <w:color w:val="000000" w:themeColor="text1"/>
        </w:rPr>
        <w:t xml:space="preserve"> </w:t>
      </w:r>
      <w:r w:rsidR="00B47817" w:rsidRPr="0077377A">
        <w:rPr>
          <w:b/>
          <w:bCs/>
          <w:color w:val="000000" w:themeColor="text1"/>
        </w:rPr>
        <w:t xml:space="preserve"> </w:t>
      </w:r>
    </w:p>
    <w:p w14:paraId="09F3D4AA" w14:textId="12C02CE9" w:rsidR="0007114B" w:rsidRPr="0007114B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Zaleca się dokonanie wizji lokalnej w miejscu realizacji przedmi</w:t>
      </w:r>
      <w:r w:rsidR="0007114B" w:rsidRPr="0007114B">
        <w:t>otu zamówienia w celu uzyskania</w:t>
      </w:r>
      <w:r w:rsidRPr="0007114B">
        <w:t xml:space="preserve"> niezbędnych informacji dla poprawnego i kompletnego przygotowania oferty</w:t>
      </w:r>
      <w:r w:rsidR="0077377A" w:rsidRPr="0077377A">
        <w:t xml:space="preserve"> </w:t>
      </w:r>
      <w:r w:rsidR="0077377A" w:rsidRPr="0077377A">
        <w:rPr>
          <w:b/>
          <w:bCs/>
        </w:rPr>
        <w:t xml:space="preserve">(Część I </w:t>
      </w:r>
      <w:r w:rsidR="00366497">
        <w:rPr>
          <w:b/>
          <w:bCs/>
        </w:rPr>
        <w:t xml:space="preserve">i II </w:t>
      </w:r>
      <w:r w:rsidR="0077377A" w:rsidRPr="0077377A">
        <w:rPr>
          <w:b/>
          <w:bCs/>
        </w:rPr>
        <w:t>zamówienia)</w:t>
      </w:r>
      <w:r w:rsidR="0077377A">
        <w:rPr>
          <w:b/>
          <w:bCs/>
        </w:rPr>
        <w:t>.</w:t>
      </w:r>
      <w:r w:rsidR="0077377A" w:rsidRPr="0077377A">
        <w:t xml:space="preserve"> </w:t>
      </w:r>
      <w:r w:rsidRPr="0007114B">
        <w:t xml:space="preserve">  </w:t>
      </w:r>
    </w:p>
    <w:p w14:paraId="4430BE52" w14:textId="0C881671" w:rsidR="00BE70F7" w:rsidRPr="007D79F4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oznakować teren budowy przez cały czas  trwania  realizacji 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BE70F7">
        <w:t xml:space="preserve"> uporządkować teren budowy</w:t>
      </w:r>
      <w:r w:rsidR="00BB299B">
        <w:t xml:space="preserve"> </w:t>
      </w:r>
      <w:r w:rsidR="00BB299B" w:rsidRPr="00BB299B">
        <w:t>(</w:t>
      </w:r>
      <w:r w:rsidR="00BB299B" w:rsidRPr="00BB299B">
        <w:rPr>
          <w:b/>
          <w:bCs/>
        </w:rPr>
        <w:t>Część I</w:t>
      </w:r>
      <w:r w:rsidR="00366497">
        <w:rPr>
          <w:b/>
          <w:bCs/>
        </w:rPr>
        <w:t xml:space="preserve"> i II</w:t>
      </w:r>
      <w:r w:rsidR="00BB299B" w:rsidRPr="00BB299B">
        <w:rPr>
          <w:b/>
          <w:bCs/>
        </w:rPr>
        <w:t xml:space="preserve"> zamówienia).</w:t>
      </w:r>
    </w:p>
    <w:p w14:paraId="592B72E7" w14:textId="6A191F99" w:rsidR="00E97DF6" w:rsidRPr="003873F0" w:rsidRDefault="001C5677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 w:rsidRPr="003873F0">
        <w:t>(</w:t>
      </w:r>
      <w:r w:rsidR="006E1E29" w:rsidRPr="003873F0">
        <w:t>z</w:t>
      </w:r>
      <w:r w:rsidR="00BE70F7" w:rsidRPr="003873F0">
        <w:t>ałącznik</w:t>
      </w:r>
      <w:r w:rsidRPr="003873F0">
        <w:t xml:space="preserve"> </w:t>
      </w:r>
      <w:r w:rsidR="009106FF" w:rsidRPr="003873F0">
        <w:t>nr </w:t>
      </w:r>
      <w:r w:rsidR="003873F0" w:rsidRPr="003873F0">
        <w:t>9a</w:t>
      </w:r>
      <w:r w:rsidR="006458DC" w:rsidRPr="003873F0">
        <w:t xml:space="preserve"> do</w:t>
      </w:r>
      <w:r w:rsidR="00BE70F7" w:rsidRPr="003873F0">
        <w:t xml:space="preserve"> S</w:t>
      </w:r>
      <w:r w:rsidRPr="003873F0">
        <w:t>WZ</w:t>
      </w:r>
      <w:r w:rsidR="00FB618C" w:rsidRPr="003873F0">
        <w:t xml:space="preserve"> dla Części I i nr </w:t>
      </w:r>
      <w:r w:rsidR="003873F0" w:rsidRPr="003873F0">
        <w:t>9b</w:t>
      </w:r>
      <w:r w:rsidR="00FB618C" w:rsidRPr="003873F0">
        <w:t xml:space="preserve"> do SWZ dla Części II</w:t>
      </w:r>
      <w:r w:rsidR="009106FF" w:rsidRPr="003873F0">
        <w:t>)</w:t>
      </w:r>
      <w:r w:rsidRPr="003873F0">
        <w:t xml:space="preserve">.  </w:t>
      </w:r>
    </w:p>
    <w:p w14:paraId="150DC602" w14:textId="77777777" w:rsidR="0048022C" w:rsidRPr="0046180A" w:rsidRDefault="00E97DF6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4FA2D78B" w14:textId="07EBC894" w:rsidR="0046180A" w:rsidRPr="0048022C" w:rsidRDefault="0046180A" w:rsidP="0046180A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dopuszcza składania ofert wariantowych.</w:t>
      </w:r>
    </w:p>
    <w:p w14:paraId="5C03B675" w14:textId="385C059B" w:rsidR="0048022C" w:rsidRPr="00BB299B" w:rsidRDefault="0048022C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  <w:rPr>
          <w:b/>
          <w:bCs/>
        </w:rPr>
      </w:pPr>
      <w:r w:rsidRPr="00A10F7E">
        <w:t>Zamawiający określa wymagania, o których mowa w art. 95 ustawy Pzp.</w:t>
      </w:r>
      <w:r w:rsidR="00BB299B" w:rsidRPr="00BB299B">
        <w:t xml:space="preserve"> </w:t>
      </w:r>
      <w:r w:rsidR="00BB299B" w:rsidRPr="00BB299B">
        <w:rPr>
          <w:b/>
          <w:bCs/>
        </w:rPr>
        <w:t>(Część I i II zamówienia)</w:t>
      </w:r>
      <w:r w:rsidR="00BB299B">
        <w:rPr>
          <w:b/>
          <w:bCs/>
        </w:rPr>
        <w:t>.</w:t>
      </w:r>
    </w:p>
    <w:p w14:paraId="3AB09075" w14:textId="76187F61" w:rsidR="0048022C" w:rsidRPr="0048022C" w:rsidRDefault="0048022C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48022C">
        <w:rPr>
          <w:color w:val="000000"/>
        </w:rPr>
        <w:lastRenderedPageBreak/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>wymagań, o których mowa w art. 96 ustawy Pzp.</w:t>
      </w:r>
    </w:p>
    <w:p w14:paraId="5E43AD51" w14:textId="77777777" w:rsidR="0079497C" w:rsidRPr="0079497C" w:rsidRDefault="000501B2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0501B2">
        <w:rPr>
          <w:color w:val="000000"/>
        </w:rPr>
        <w:t>Zamawiający nie przewiduje zastrzeżenia, o którym mowa w art. 121 ustawy Pzp</w:t>
      </w:r>
      <w:r w:rsidR="0079497C">
        <w:rPr>
          <w:color w:val="000000"/>
        </w:rPr>
        <w:t>.</w:t>
      </w:r>
    </w:p>
    <w:p w14:paraId="6EC954D4" w14:textId="77777777" w:rsidR="0079497C" w:rsidRPr="0079497C" w:rsidRDefault="0079497C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14:paraId="57532E33" w14:textId="77777777" w:rsidR="004851F3" w:rsidRPr="004851F3" w:rsidRDefault="0079497C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14:paraId="6CB5A0EB" w14:textId="77777777" w:rsidR="004851F3" w:rsidRPr="004851F3" w:rsidRDefault="004851F3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2409F003" w:rsidR="006E1E29" w:rsidRDefault="00DD4EDF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4" w:name="bookmark14"/>
    </w:p>
    <w:p w14:paraId="7B7A81AC" w14:textId="77777777" w:rsidR="0046180A" w:rsidRDefault="0046180A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AFD70" w14:textId="3AB4C279" w:rsidR="00912464" w:rsidRPr="00800994" w:rsidRDefault="00CB41ED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6605DF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5"/>
    </w:p>
    <w:p w14:paraId="674AFE26" w14:textId="77777777" w:rsidR="0055127A" w:rsidRPr="00B063D0" w:rsidRDefault="000B5564" w:rsidP="000B5564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6" w:name="bookmark17"/>
      <w:r w:rsidRPr="00B063D0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55127A" w:rsidRPr="00B063D0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069F871A" w14:textId="238E3B3A" w:rsidR="0055127A" w:rsidRPr="00035C16" w:rsidRDefault="00840145" w:rsidP="006839AB">
      <w:pPr>
        <w:pStyle w:val="Nagwek60"/>
        <w:keepNext/>
        <w:keepLines/>
        <w:numPr>
          <w:ilvl w:val="0"/>
          <w:numId w:val="41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5C16">
        <w:rPr>
          <w:rFonts w:ascii="Times New Roman" w:hAnsi="Times New Roman" w:cs="Times New Roman"/>
          <w:b w:val="0"/>
          <w:color w:val="000000"/>
          <w:sz w:val="24"/>
          <w:szCs w:val="24"/>
        </w:rPr>
        <w:t>czę</w:t>
      </w:r>
      <w:r w:rsidR="0055127A" w:rsidRPr="00035C16">
        <w:rPr>
          <w:rFonts w:ascii="Times New Roman" w:hAnsi="Times New Roman" w:cs="Times New Roman"/>
          <w:b w:val="0"/>
          <w:color w:val="000000"/>
          <w:sz w:val="24"/>
          <w:szCs w:val="24"/>
        </w:rPr>
        <w:t>ść I</w:t>
      </w:r>
      <w:r w:rsidR="00E74F29" w:rsidRPr="00035C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06643" w:rsidRPr="00035C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="00460571" w:rsidRPr="00035C16">
        <w:rPr>
          <w:rFonts w:ascii="Times New Roman" w:hAnsi="Times New Roman" w:cs="Times New Roman"/>
          <w:b w:val="0"/>
          <w:color w:val="000000"/>
          <w:sz w:val="24"/>
          <w:szCs w:val="24"/>
        </w:rPr>
        <w:t>32</w:t>
      </w:r>
      <w:r w:rsidR="00D06643" w:rsidRPr="00035C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miesięcy </w:t>
      </w:r>
      <w:r w:rsidR="0055127A" w:rsidRPr="00035C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daty zawarcia umowy;</w:t>
      </w:r>
    </w:p>
    <w:p w14:paraId="656BC174" w14:textId="0F8DE121" w:rsidR="00BF2ACB" w:rsidRPr="00FB618C" w:rsidRDefault="0055127A" w:rsidP="006839AB">
      <w:pPr>
        <w:pStyle w:val="Nagwek60"/>
        <w:keepNext/>
        <w:keepLines/>
        <w:numPr>
          <w:ilvl w:val="0"/>
          <w:numId w:val="41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B61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część </w:t>
      </w:r>
      <w:r w:rsidR="000B5564" w:rsidRPr="00FB61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B61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II</w:t>
      </w:r>
      <w:r w:rsidR="00E74F29" w:rsidRPr="00FB61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B61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035C16" w:rsidRPr="00FB61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32</w:t>
      </w:r>
      <w:r w:rsidR="00BF2ACB" w:rsidRPr="00FB61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miesięcy od daty zawarcia umowy</w:t>
      </w:r>
      <w:r w:rsidR="00035C16" w:rsidRPr="00FB61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7A796165" w14:textId="77777777" w:rsidR="0052695E" w:rsidRPr="000B5564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C972109" w14:textId="43957A97" w:rsidR="00912464" w:rsidRPr="0080099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6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778104D0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Pzp</w:t>
      </w:r>
    </w:p>
    <w:p w14:paraId="3B10F1A0" w14:textId="7DFFCB96" w:rsidR="00F227BC" w:rsidRDefault="00F227BC" w:rsidP="006839AB">
      <w:pPr>
        <w:pStyle w:val="Akapitzlist"/>
        <w:numPr>
          <w:ilvl w:val="0"/>
          <w:numId w:val="28"/>
        </w:numPr>
        <w:ind w:left="426" w:hanging="426"/>
      </w:pPr>
      <w:r>
        <w:t>Z postępowania o udzielenie zamówienia wyklucza się wykonawcę</w:t>
      </w:r>
      <w:r w:rsidR="00D85E26">
        <w:t>, w stosunku do którego zachodzi którakolwiek z okoliczności niżej wskazanych</w:t>
      </w:r>
      <w:r>
        <w:t xml:space="preserve">: </w:t>
      </w:r>
    </w:p>
    <w:p w14:paraId="14124FBC" w14:textId="43796B8A" w:rsidR="00F227BC" w:rsidRDefault="00F227BC" w:rsidP="006839AB">
      <w:pPr>
        <w:pStyle w:val="Akapitzlist"/>
        <w:numPr>
          <w:ilvl w:val="0"/>
          <w:numId w:val="27"/>
        </w:numPr>
        <w:spacing w:line="267" w:lineRule="auto"/>
        <w:ind w:left="284"/>
        <w:jc w:val="both"/>
      </w:pPr>
      <w:r>
        <w:t xml:space="preserve">będącego osobą fizyczną, którego prawomocnie skazano za przestępstwo: </w:t>
      </w:r>
    </w:p>
    <w:p w14:paraId="1D899326" w14:textId="77777777" w:rsidR="00F227BC" w:rsidRDefault="00F227BC" w:rsidP="006839AB">
      <w:pPr>
        <w:numPr>
          <w:ilvl w:val="1"/>
          <w:numId w:val="27"/>
        </w:numPr>
        <w:ind w:hanging="360"/>
        <w:jc w:val="both"/>
      </w:pPr>
      <w:r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Default="00F227BC" w:rsidP="006839AB">
      <w:pPr>
        <w:numPr>
          <w:ilvl w:val="1"/>
          <w:numId w:val="27"/>
        </w:numPr>
        <w:ind w:hanging="360"/>
        <w:jc w:val="both"/>
      </w:pPr>
      <w:r>
        <w:t xml:space="preserve">handlu ludźmi, o którym mowa w art. 189a Kodeksu karnego, </w:t>
      </w:r>
    </w:p>
    <w:p w14:paraId="1F4F09CA" w14:textId="7833595E" w:rsidR="00F227BC" w:rsidRDefault="00F227BC" w:rsidP="006839AB">
      <w:pPr>
        <w:numPr>
          <w:ilvl w:val="1"/>
          <w:numId w:val="27"/>
        </w:numPr>
        <w:ind w:hanging="360"/>
        <w:jc w:val="both"/>
      </w:pPr>
      <w:r>
        <w:t xml:space="preserve">o którym mowa w art. 228–230a, art. 250a Kodeksu karnego lub w art. 46 </w:t>
      </w:r>
      <w:r w:rsidR="001A50D4">
        <w:t>-</w:t>
      </w:r>
      <w:r>
        <w:t xml:space="preserve"> 48 ustawy z dnia 25 czerwca 2010 r</w:t>
      </w:r>
      <w:r w:rsidR="001A50D4">
        <w:t>. o sporcie (Dz. U. z 2020 r. poz. 1133 oraz z 2021 r. poz. 2054 i 2142) lub w art. 54 ust. 1–4 ustawy z dnia 12 maja 2011 r. o refundacji leków, środków spożywczych specjalnego przeznaczenia żywieniowego oraz wyrobów medycznych (Dz. U. z 2022 r. poz. 463, 583 i 974),</w:t>
      </w:r>
    </w:p>
    <w:p w14:paraId="36375A7B" w14:textId="77777777" w:rsidR="00F227BC" w:rsidRDefault="00F227BC" w:rsidP="006839AB">
      <w:pPr>
        <w:numPr>
          <w:ilvl w:val="1"/>
          <w:numId w:val="27"/>
        </w:numPr>
        <w:ind w:hanging="360"/>
        <w:jc w:val="both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Default="00F227BC" w:rsidP="006839AB">
      <w:pPr>
        <w:numPr>
          <w:ilvl w:val="1"/>
          <w:numId w:val="27"/>
        </w:numPr>
        <w:ind w:hanging="360"/>
        <w:jc w:val="both"/>
      </w:pPr>
      <w:r>
        <w:t xml:space="preserve">o charakterze terrorystycznym, o którym mowa w art. 115 § 20 Kodeksu karnego, lub mające na celu popełnienie tego przestępstwa, </w:t>
      </w:r>
    </w:p>
    <w:p w14:paraId="30158CD8" w14:textId="313E72B1" w:rsidR="00F227BC" w:rsidRDefault="00F227BC" w:rsidP="006839AB">
      <w:pPr>
        <w:numPr>
          <w:ilvl w:val="1"/>
          <w:numId w:val="27"/>
        </w:numPr>
        <w:ind w:hanging="360"/>
        <w:jc w:val="both"/>
      </w:pPr>
      <w:r w:rsidRPr="00BF50B6">
        <w:t>powierzenia wykonywania pracy małoletniemu cudzoziemcowi</w:t>
      </w:r>
      <w:r>
        <w:rPr>
          <w:b/>
        </w:rPr>
        <w:t xml:space="preserve">, </w:t>
      </w:r>
      <w:r>
        <w:t xml:space="preserve">o którym mowa w art. 9 ust. 2 ustawy z dnia 15 czerwca 2012 r. o skutkach powierzania wykonywania pracy cudzoziemcom przebywającym wbrew przepisom na terytorium Rzeczypospolitej Polskiej (Dz. U. </w:t>
      </w:r>
      <w:r w:rsidR="001A50D4">
        <w:t xml:space="preserve">z 2021 r. </w:t>
      </w:r>
      <w:r>
        <w:t xml:space="preserve">poz. </w:t>
      </w:r>
      <w:r w:rsidR="001A50D4">
        <w:t>1745</w:t>
      </w:r>
      <w:r>
        <w:t xml:space="preserve">), </w:t>
      </w:r>
    </w:p>
    <w:p w14:paraId="773544EA" w14:textId="77777777" w:rsidR="00BF50B6" w:rsidRDefault="00BF50B6" w:rsidP="006839AB">
      <w:pPr>
        <w:numPr>
          <w:ilvl w:val="1"/>
          <w:numId w:val="27"/>
        </w:numPr>
        <w:spacing w:line="267" w:lineRule="auto"/>
        <w:ind w:hanging="360"/>
        <w:jc w:val="both"/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Default="00BF50B6" w:rsidP="006839AB">
      <w:pPr>
        <w:numPr>
          <w:ilvl w:val="1"/>
          <w:numId w:val="27"/>
        </w:numPr>
        <w:spacing w:line="267" w:lineRule="auto"/>
        <w:ind w:hanging="360"/>
        <w:jc w:val="both"/>
      </w:pPr>
      <w: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Default="00BF50B6" w:rsidP="001836A6">
      <w:pPr>
        <w:ind w:left="420"/>
      </w:pPr>
      <w:r>
        <w:t xml:space="preserve">– lub za odpowiedni czyn zabroniony określony w przepisach prawa obcego; </w:t>
      </w:r>
    </w:p>
    <w:p w14:paraId="4F0868B3" w14:textId="77777777" w:rsidR="00FA3B09" w:rsidRDefault="00AF7CEF" w:rsidP="006839AB">
      <w:pPr>
        <w:numPr>
          <w:ilvl w:val="0"/>
          <w:numId w:val="27"/>
        </w:numPr>
        <w:spacing w:line="267" w:lineRule="auto"/>
        <w:ind w:left="567" w:hanging="283"/>
        <w:jc w:val="both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Default="00FA3B09" w:rsidP="006839AB">
      <w:pPr>
        <w:numPr>
          <w:ilvl w:val="0"/>
          <w:numId w:val="27"/>
        </w:numPr>
        <w:spacing w:line="267" w:lineRule="auto"/>
        <w:ind w:left="567" w:hanging="283"/>
        <w:jc w:val="both"/>
      </w:pPr>
      <w:r>
        <w:t>w</w:t>
      </w:r>
      <w:r w:rsidR="00AF7CEF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="00AF7CEF" w:rsidRPr="00013BC7">
        <w:t xml:space="preserve">wniosków o dopuszczenie do udziału w postępowaniu </w:t>
      </w:r>
      <w:r w:rsidR="00AF7CEF">
        <w:t xml:space="preserve">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Default="00AF7CEF" w:rsidP="006839AB">
      <w:pPr>
        <w:numPr>
          <w:ilvl w:val="0"/>
          <w:numId w:val="27"/>
        </w:numPr>
        <w:spacing w:line="267" w:lineRule="auto"/>
        <w:ind w:left="567" w:hanging="283"/>
        <w:jc w:val="both"/>
      </w:pPr>
      <w:r>
        <w:t>wobec którego</w:t>
      </w:r>
      <w:r w:rsidRPr="00793220">
        <w:t xml:space="preserve"> prawomocnie</w:t>
      </w:r>
      <w:r>
        <w:t xml:space="preserve"> orzeczono zakaz ubiegania się o zamówienia publiczne; </w:t>
      </w:r>
    </w:p>
    <w:p w14:paraId="3B6FD818" w14:textId="77777777" w:rsidR="00FA3B09" w:rsidRDefault="00AF7CEF" w:rsidP="006839AB">
      <w:pPr>
        <w:numPr>
          <w:ilvl w:val="0"/>
          <w:numId w:val="27"/>
        </w:numPr>
        <w:spacing w:line="267" w:lineRule="auto"/>
        <w:ind w:left="567" w:hanging="283"/>
        <w:jc w:val="both"/>
      </w:pPr>
      <w: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Default="00AF7CEF" w:rsidP="006839AB">
      <w:pPr>
        <w:numPr>
          <w:ilvl w:val="0"/>
          <w:numId w:val="27"/>
        </w:numPr>
        <w:spacing w:line="267" w:lineRule="auto"/>
        <w:ind w:left="567" w:hanging="283"/>
        <w:jc w:val="both"/>
      </w:pPr>
      <w: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322CCA3" w14:textId="05946A6A" w:rsidR="00013BC7" w:rsidRDefault="00013BC7" w:rsidP="006839AB">
      <w:pPr>
        <w:pStyle w:val="Akapitzlist"/>
        <w:numPr>
          <w:ilvl w:val="0"/>
          <w:numId w:val="28"/>
        </w:numPr>
        <w:tabs>
          <w:tab w:val="left" w:pos="426"/>
        </w:tabs>
        <w:spacing w:line="267" w:lineRule="auto"/>
        <w:ind w:left="426" w:hanging="426"/>
        <w:jc w:val="both"/>
      </w:pPr>
      <w:r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588CDC81"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14:paraId="0038AFFA" w14:textId="6AAABCA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  <w:r w:rsidR="00423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3ACE4" w14:textId="29C9A316" w:rsidR="00CB0320" w:rsidRPr="00F22A33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A33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22A33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78FCDA85" w14:textId="75FA4173" w:rsidR="00350498" w:rsidRPr="001836A6" w:rsidRDefault="00166832" w:rsidP="006839AB">
      <w:pPr>
        <w:pStyle w:val="Akapitzlist"/>
        <w:numPr>
          <w:ilvl w:val="0"/>
          <w:numId w:val="29"/>
        </w:numPr>
        <w:jc w:val="both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57E02EC0" w14:textId="0CDFB46E" w:rsidR="007B6F1B" w:rsidRPr="0077671B" w:rsidRDefault="00423CC6" w:rsidP="007B6F1B">
      <w:pPr>
        <w:pStyle w:val="Nagwek60"/>
        <w:keepNext/>
        <w:keepLines/>
        <w:shd w:val="clear" w:color="auto" w:fill="auto"/>
        <w:spacing w:line="240" w:lineRule="auto"/>
        <w:ind w:left="2844" w:firstLine="6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VIII</w:t>
      </w:r>
      <w:r w:rsidR="007B6F1B" w:rsidRPr="0077671B"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14:paraId="682CB158" w14:textId="77777777" w:rsidR="0077671B" w:rsidRPr="00077EC2" w:rsidRDefault="0077671B" w:rsidP="0077671B">
      <w:pPr>
        <w:pStyle w:val="Akapitzlist"/>
        <w:tabs>
          <w:tab w:val="left" w:pos="2127"/>
        </w:tabs>
        <w:autoSpaceDE w:val="0"/>
        <w:autoSpaceDN w:val="0"/>
        <w:adjustRightInd w:val="0"/>
        <w:spacing w:after="120" w:line="312" w:lineRule="auto"/>
        <w:ind w:left="0"/>
        <w:jc w:val="center"/>
        <w:rPr>
          <w:sz w:val="28"/>
          <w:szCs w:val="28"/>
        </w:rPr>
      </w:pPr>
      <w:r w:rsidRPr="00077EC2">
        <w:rPr>
          <w:b/>
          <w:bCs/>
          <w:sz w:val="28"/>
          <w:szCs w:val="28"/>
        </w:rPr>
        <w:t xml:space="preserve">Podstawy wykluczenia, o których mowa w art. 7 ust. 1 ustawy z dnia </w:t>
      </w:r>
      <w:r w:rsidRPr="00077EC2">
        <w:rPr>
          <w:b/>
          <w:bCs/>
          <w:sz w:val="28"/>
          <w:szCs w:val="28"/>
        </w:rPr>
        <w:br/>
        <w:t xml:space="preserve">13 kwietnia 2022 r. o szczególnych rozwiązaniach w zakresie </w:t>
      </w:r>
      <w:r w:rsidRPr="00077EC2">
        <w:rPr>
          <w:b/>
          <w:bCs/>
          <w:sz w:val="28"/>
          <w:szCs w:val="28"/>
        </w:rPr>
        <w:lastRenderedPageBreak/>
        <w:t>przeciwdziałania wspieraniu agresji na Ukrainę oraz służących ochronie bezpieczeństwa narodowego</w:t>
      </w:r>
      <w:r w:rsidRPr="00077EC2">
        <w:rPr>
          <w:sz w:val="28"/>
          <w:szCs w:val="28"/>
        </w:rPr>
        <w:t>.</w:t>
      </w:r>
    </w:p>
    <w:p w14:paraId="159C7E39" w14:textId="77777777" w:rsidR="0077671B" w:rsidRPr="00077EC2" w:rsidRDefault="0077671B" w:rsidP="006839AB">
      <w:pPr>
        <w:pStyle w:val="Akapitzlist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Z postępowania o udzielenie zamówienia wyklucza się :</w:t>
      </w:r>
    </w:p>
    <w:p w14:paraId="2FA310D9" w14:textId="77777777" w:rsidR="0077671B" w:rsidRPr="00077EC2" w:rsidRDefault="0077671B" w:rsidP="006839AB">
      <w:pPr>
        <w:pStyle w:val="Akapitzlist"/>
        <w:numPr>
          <w:ilvl w:val="0"/>
          <w:numId w:val="42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1DCA1AE4" w14:textId="77777777" w:rsidR="0077671B" w:rsidRPr="00077EC2" w:rsidRDefault="0077671B" w:rsidP="006839AB">
      <w:pPr>
        <w:pStyle w:val="Akapitzlist"/>
        <w:numPr>
          <w:ilvl w:val="0"/>
          <w:numId w:val="42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6D76704C" w14:textId="77777777" w:rsidR="0077671B" w:rsidRPr="00077EC2" w:rsidRDefault="0077671B" w:rsidP="006839AB">
      <w:pPr>
        <w:pStyle w:val="Akapitzlist"/>
        <w:numPr>
          <w:ilvl w:val="0"/>
          <w:numId w:val="42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3BEFAC8" w14:textId="77777777" w:rsidR="0077671B" w:rsidRPr="00077EC2" w:rsidRDefault="0077671B" w:rsidP="006839AB">
      <w:pPr>
        <w:pStyle w:val="Akapitzlist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Wykluczenie, o którym mowa w pkt 1 następuje na okres trwania okoliczności określonych w art. 7 ust. 1 ustawy z dnia 13 kwietnia 2022 r. o szczególnych rozwiązaniach w zakresie przeciwdziałania wspieraniu agresji na Ukrainę oraz służących ochronie bezpieczeństwa narodowego.</w:t>
      </w:r>
    </w:p>
    <w:p w14:paraId="00A7CF82" w14:textId="77777777" w:rsidR="0077671B" w:rsidRPr="00077EC2" w:rsidRDefault="0077671B" w:rsidP="006839AB">
      <w:pPr>
        <w:pStyle w:val="Akapitzlist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W przypadku wykonawcy wykluczonego na podstawie art. 7 ust. 1 ustawy z dnia 13 kwietnia 2022 r. o szczególnych rozwiązaniach w zakresie przeciwdziałania wspieraniu agresji na Ukrainę oraz służących ochronie bezpieczeństwa narodowego, zamawiający odrzuca ofertę takiego wykonawcy.</w:t>
      </w:r>
    </w:p>
    <w:p w14:paraId="40D063A7" w14:textId="77777777" w:rsidR="0077671B" w:rsidRPr="00077EC2" w:rsidRDefault="0077671B" w:rsidP="006839AB">
      <w:pPr>
        <w:pStyle w:val="Akapitzlist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Kontrola udzielania zamówień publicznych w zakresie zgodności z art. 7 ust. 1 ustawy z dnia 13 kwietnia 2022 r. o szczególnych rozwiązaniach w zakresie przeciwdziałania wspieraniu agresji na Ukrainę oraz służących ochronie bezpieczeństwa narodowego będzie wykonywana zgodnie z art. 596 ustawy Pzp.</w:t>
      </w:r>
    </w:p>
    <w:p w14:paraId="158BC4B4" w14:textId="77777777" w:rsidR="0077671B" w:rsidRPr="00077EC2" w:rsidRDefault="0077671B" w:rsidP="006839AB">
      <w:pPr>
        <w:pStyle w:val="Akapitzlist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 xml:space="preserve">Osoba lub podmiot podlegające wykluczeniu na podstawie art. 7 ust. 1 ustawy z dnia 13 kwietnia 2022 r. o szczególnych rozwiązaniach w zakresie przeciwdziałania wspieraniu agresji na Ukrainę oraz służących ochronie bezpieczeństwa narodowego , które w okresie </w:t>
      </w:r>
      <w:r w:rsidRPr="00077EC2">
        <w:lastRenderedPageBreak/>
        <w:t>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2E05F3D3" w14:textId="77777777" w:rsidR="0077671B" w:rsidRPr="00342CF5" w:rsidRDefault="0077671B" w:rsidP="006839AB">
      <w:pPr>
        <w:pStyle w:val="Akapitzlist"/>
        <w:numPr>
          <w:ilvl w:val="0"/>
          <w:numId w:val="43"/>
        </w:numPr>
        <w:ind w:left="284" w:hanging="284"/>
        <w:jc w:val="both"/>
      </w:pPr>
      <w:r w:rsidRPr="00077EC2">
        <w:rPr>
          <w:b/>
        </w:rPr>
        <w:t xml:space="preserve">Podstawy wykluczenia, o których mowa w powyższym rozdziale stosuje się zgodnie z art. 22 </w:t>
      </w:r>
      <w:r w:rsidRPr="00077EC2">
        <w:rPr>
          <w:b/>
          <w:bCs/>
        </w:rPr>
        <w:t>ustawy z dnia 13 kwietnia 2022 r. o szczególnych rozwiązaniach w zakresie przeciwdziałania wspieraniu agresji na Ukrainę oraz służących ochronie bezpieczeństwa narodowego</w:t>
      </w:r>
    </w:p>
    <w:p w14:paraId="4D489AEE" w14:textId="77777777" w:rsidR="007B6F1B" w:rsidRDefault="007B6F1B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15B456" w14:textId="504A4BBE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7D7F335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E252EF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30716F7C" w:rsidR="00802704" w:rsidRPr="005E15A0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>
        <w:rPr>
          <w:rFonts w:ascii="Times New Roman" w:hAnsi="Times New Roman" w:cs="Times New Roman"/>
          <w:b/>
          <w:sz w:val="24"/>
          <w:szCs w:val="24"/>
        </w:rPr>
        <w:t>–</w:t>
      </w:r>
      <w:r w:rsidR="005E15A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  <w:r w:rsidR="00735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E9150" w14:textId="7F0DD910" w:rsidR="004449A8" w:rsidRPr="004449A8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4338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2F4338">
        <w:rPr>
          <w:rFonts w:ascii="Times New Roman" w:hAnsi="Times New Roman" w:cs="Times New Roman"/>
          <w:sz w:val="24"/>
          <w:szCs w:val="24"/>
        </w:rPr>
        <w:t xml:space="preserve"> </w:t>
      </w:r>
      <w:r w:rsidR="004449A8">
        <w:rPr>
          <w:rFonts w:ascii="Times New Roman" w:hAnsi="Times New Roman" w:cs="Times New Roman"/>
          <w:sz w:val="24"/>
          <w:szCs w:val="24"/>
        </w:rPr>
        <w:t>–</w:t>
      </w:r>
      <w:r w:rsidR="00802704" w:rsidRPr="002F4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74B33" w14:textId="1E1A8EF1" w:rsidR="00887413" w:rsidRPr="002F4338" w:rsidRDefault="004449A8" w:rsidP="004449A8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 - </w:t>
      </w:r>
      <w:r w:rsidR="0058352C" w:rsidRPr="002F4338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2F4338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 w:rsidRPr="002F4338">
        <w:rPr>
          <w:rFonts w:ascii="Times New Roman" w:hAnsi="Times New Roman" w:cs="Times New Roman"/>
          <w:sz w:val="24"/>
          <w:szCs w:val="24"/>
        </w:rPr>
        <w:t>ykonawca</w:t>
      </w:r>
      <w:r w:rsidR="006B6F25" w:rsidRPr="002F4338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2F4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 w:rsidRPr="002F4338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="00912464" w:rsidRPr="002F4338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2F4338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2F4338">
        <w:rPr>
          <w:rFonts w:ascii="Times New Roman" w:hAnsi="Times New Roman" w:cs="Times New Roman"/>
          <w:sz w:val="24"/>
          <w:szCs w:val="24"/>
        </w:rPr>
        <w:t xml:space="preserve">prowadzonej </w:t>
      </w:r>
      <w:r w:rsidR="00912464" w:rsidRPr="002F4338">
        <w:rPr>
          <w:rFonts w:ascii="Times New Roman" w:hAnsi="Times New Roman" w:cs="Times New Roman"/>
          <w:sz w:val="24"/>
          <w:szCs w:val="24"/>
        </w:rPr>
        <w:t>działalności</w:t>
      </w:r>
      <w:r w:rsidR="00AF4F1E" w:rsidRPr="002F4338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="00912464" w:rsidRPr="002F4338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887413" w:rsidRPr="002F4338">
        <w:rPr>
          <w:rFonts w:ascii="Times New Roman" w:hAnsi="Times New Roman" w:cs="Times New Roman"/>
          <w:sz w:val="24"/>
          <w:szCs w:val="24"/>
        </w:rPr>
        <w:t>:</w:t>
      </w:r>
    </w:p>
    <w:p w14:paraId="3F3ECEB1" w14:textId="0D264F94" w:rsidR="00960FCB" w:rsidRDefault="00887413" w:rsidP="00887413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</w:pPr>
      <w:r w:rsidRPr="002F4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497">
        <w:rPr>
          <w:rFonts w:ascii="Times New Roman" w:hAnsi="Times New Roman" w:cs="Times New Roman"/>
          <w:b/>
          <w:sz w:val="24"/>
          <w:szCs w:val="24"/>
        </w:rPr>
        <w:t xml:space="preserve">dla części I zamówienia </w:t>
      </w:r>
      <w:r w:rsidR="00912464" w:rsidRPr="00366497">
        <w:rPr>
          <w:rFonts w:ascii="Times New Roman" w:hAnsi="Times New Roman" w:cs="Times New Roman"/>
          <w:sz w:val="24"/>
          <w:szCs w:val="24"/>
        </w:rPr>
        <w:t xml:space="preserve"> </w:t>
      </w:r>
      <w:r w:rsidR="00CA2120" w:rsidRPr="00366497">
        <w:rPr>
          <w:rFonts w:ascii="Times New Roman" w:hAnsi="Times New Roman" w:cs="Times New Roman"/>
          <w:b/>
          <w:sz w:val="24"/>
          <w:szCs w:val="24"/>
        </w:rPr>
        <w:t>1</w:t>
      </w:r>
      <w:r w:rsidR="00CA2120" w:rsidRPr="00366497">
        <w:rPr>
          <w:rFonts w:ascii="Times New Roman" w:hAnsi="Times New Roman" w:cs="Times New Roman"/>
          <w:sz w:val="24"/>
          <w:szCs w:val="24"/>
        </w:rPr>
        <w:t xml:space="preserve"> </w:t>
      </w:r>
      <w:r w:rsidR="00AC4F3C" w:rsidRPr="00366497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</w:t>
      </w:r>
      <w:r w:rsidR="008A34EA" w:rsidRPr="00366497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00</w:t>
      </w:r>
      <w:r w:rsidR="00912464" w:rsidRPr="00366497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000,00 złotych</w:t>
      </w:r>
      <w:r w:rsidR="005C15EE" w:rsidRPr="002F433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[PLN]</w:t>
      </w:r>
      <w:r w:rsidR="00912464" w:rsidRPr="002F433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,</w:t>
      </w:r>
    </w:p>
    <w:p w14:paraId="5E03C9DB" w14:textId="591170EE" w:rsidR="00155169" w:rsidRDefault="00155169" w:rsidP="00155169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</w:pP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w przypadku składania oferty na Część I </w:t>
      </w:r>
      <w:r w:rsidR="00366497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</w:t>
      </w: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arunek zostanie spełniony jeżeli </w:t>
      </w:r>
      <w:r w:rsidRPr="002F4338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Wykonawca wykaże, że jest ubezpieczony w powyższym zakresie na kwotę nie </w:t>
      </w:r>
      <w:r w:rsidR="00A555C6" w:rsidRPr="002F4338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mniejszą niż </w:t>
      </w:r>
      <w:r w:rsidR="00A555C6"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1 000 000,00 złotych</w:t>
      </w: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190E43"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[</w:t>
      </w: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PLN</w:t>
      </w:r>
      <w:r w:rsidR="00190E43"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]</w:t>
      </w:r>
      <w:r w:rsidR="0081220C"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.</w:t>
      </w: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</w:p>
    <w:p w14:paraId="372A6065" w14:textId="77777777" w:rsidR="00366497" w:rsidRPr="002F4338" w:rsidRDefault="004449A8" w:rsidP="00366497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449A8">
        <w:rPr>
          <w:rStyle w:val="Teksttreci2Pogrubienie"/>
          <w:rFonts w:ascii="Times New Roman" w:hAnsi="Times New Roman" w:cs="Times New Roman"/>
          <w:color w:val="auto"/>
          <w:sz w:val="24"/>
          <w:szCs w:val="24"/>
          <w:shd w:val="clear" w:color="auto" w:fill="auto"/>
          <w:lang w:bidi="ar-SA"/>
        </w:rPr>
        <w:t>Część II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– </w:t>
      </w:r>
      <w:r w:rsidR="00366497" w:rsidRPr="002F4338">
        <w:rPr>
          <w:rFonts w:ascii="Times New Roman" w:hAnsi="Times New Roman" w:cs="Times New Roman"/>
          <w:sz w:val="24"/>
          <w:szCs w:val="24"/>
        </w:rPr>
        <w:t>Warunek  ten  zostanie  spełniony  jeżeli  Wykonawca wykaże, że</w:t>
      </w:r>
      <w:r w:rsidR="00366497" w:rsidRPr="002F4338">
        <w:rPr>
          <w:rFonts w:ascii="Times New Roman" w:hAnsi="Times New Roman" w:cs="Times New Roman"/>
          <w:color w:val="000000"/>
          <w:sz w:val="24"/>
          <w:szCs w:val="24"/>
        </w:rPr>
        <w:t xml:space="preserve"> jest ubezpieczony </w:t>
      </w:r>
      <w:r w:rsidR="00366497" w:rsidRPr="002F4338">
        <w:rPr>
          <w:rFonts w:ascii="Times New Roman" w:hAnsi="Times New Roman" w:cs="Times New Roman"/>
          <w:sz w:val="24"/>
          <w:szCs w:val="24"/>
        </w:rPr>
        <w:t>od odpowiedzialności cywilnej w zakresie prowadzonej działalności związanej z przedmiotem zamówienia na kwotę nie mniejszą niż:</w:t>
      </w:r>
    </w:p>
    <w:p w14:paraId="547D2337" w14:textId="662B9B31" w:rsidR="00366497" w:rsidRPr="002F4338" w:rsidRDefault="00366497" w:rsidP="00366497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części II zamówienia 250 000,00 złotych [PLN],</w:t>
      </w:r>
    </w:p>
    <w:p w14:paraId="58DF15CE" w14:textId="62300F52" w:rsidR="004449A8" w:rsidRPr="00735A6F" w:rsidRDefault="00366497" w:rsidP="00366497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highlight w:val="yellow"/>
          <w:shd w:val="clear" w:color="auto" w:fill="auto"/>
          <w:lang w:bidi="ar-SA"/>
        </w:rPr>
      </w:pP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 przypadku składania oferty na Część I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I</w:t>
      </w: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</w:t>
      </w: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arunek zostanie spełniony jeżeli </w:t>
      </w:r>
      <w:r w:rsidRPr="002F4338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Wykonawca wykaże, że jest ubezpieczony w powyższym zakresie na kwotę nie mniejszą niż 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25</w:t>
      </w: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0 000,00 złotych [PLN].</w:t>
      </w:r>
    </w:p>
    <w:p w14:paraId="6AAB42A3" w14:textId="729F45EF" w:rsidR="004449A8" w:rsidRPr="004449A8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951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C81951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 w:rsidRPr="00C81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49A8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960FCB" w:rsidRPr="00C81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93A0491" w14:textId="66D9129F" w:rsidR="00912464" w:rsidRDefault="0058352C" w:rsidP="004449A8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51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C81951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="00912464" w:rsidRPr="00C819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1BDE7F" w14:textId="35EDAAD7" w:rsidR="00686E53" w:rsidRPr="00C81951" w:rsidRDefault="0046180A" w:rsidP="005A1286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75469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182457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w okresie </w:t>
      </w:r>
      <w:r w:rsidR="00182457" w:rsidRPr="00C81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C81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C8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82457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, a jeżeli okres prowadzenia działalności </w:t>
      </w:r>
      <w:r w:rsidR="008F1BF0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wykonał  </w:t>
      </w:r>
      <w:r w:rsidR="00731A8E" w:rsidRPr="00C81951">
        <w:rPr>
          <w:rFonts w:ascii="Times New Roman" w:hAnsi="Times New Roman" w:cs="Times New Roman"/>
          <w:b/>
          <w:color w:val="000000"/>
          <w:sz w:val="24"/>
          <w:szCs w:val="24"/>
        </w:rPr>
        <w:t>minimum 2 roboty budowlane odpowiadają</w:t>
      </w:r>
      <w:r w:rsidR="0008591B" w:rsidRPr="00C81951">
        <w:rPr>
          <w:rFonts w:ascii="Times New Roman" w:hAnsi="Times New Roman" w:cs="Times New Roman"/>
          <w:b/>
          <w:color w:val="000000"/>
          <w:sz w:val="24"/>
          <w:szCs w:val="24"/>
        </w:rPr>
        <w:t>ce swoim rodzajem robotom stanowiącym przedmiot zamówienia, tj. polegające na budowie</w:t>
      </w:r>
      <w:r w:rsidR="001C2DEF" w:rsidRPr="00C81951">
        <w:rPr>
          <w:rFonts w:ascii="Times New Roman" w:hAnsi="Times New Roman" w:cs="Times New Roman"/>
          <w:b/>
          <w:color w:val="000000"/>
          <w:sz w:val="24"/>
          <w:szCs w:val="24"/>
        </w:rPr>
        <w:t>, przebudowie lub rozbudowie</w:t>
      </w:r>
      <w:r w:rsidR="00686E53" w:rsidRPr="00C819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518E010" w14:textId="29AE3674" w:rsidR="00675469" w:rsidRDefault="00A440DD" w:rsidP="005A1286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51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686E53" w:rsidRPr="00C81951">
        <w:rPr>
          <w:rFonts w:ascii="Times New Roman" w:hAnsi="Times New Roman" w:cs="Times New Roman"/>
          <w:b/>
          <w:sz w:val="24"/>
          <w:szCs w:val="24"/>
        </w:rPr>
        <w:t>części I</w:t>
      </w:r>
      <w:r w:rsidR="0063236D" w:rsidRPr="00C81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4A0" w:rsidRPr="00C819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591B" w:rsidRPr="00C81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286" w:rsidRPr="00C81951">
        <w:rPr>
          <w:rFonts w:ascii="Times New Roman" w:hAnsi="Times New Roman" w:cs="Times New Roman"/>
          <w:b/>
          <w:sz w:val="24"/>
          <w:szCs w:val="24"/>
        </w:rPr>
        <w:t>sieci wodociągowej o dług</w:t>
      </w:r>
      <w:r w:rsidR="0035499D" w:rsidRPr="00C81951">
        <w:rPr>
          <w:rFonts w:ascii="Times New Roman" w:hAnsi="Times New Roman" w:cs="Times New Roman"/>
          <w:b/>
          <w:sz w:val="24"/>
          <w:szCs w:val="24"/>
        </w:rPr>
        <w:t>ości łącznej</w:t>
      </w:r>
      <w:r w:rsidR="001C2DEF" w:rsidRPr="00C819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2DEF" w:rsidRPr="00C81951">
        <w:rPr>
          <w:rFonts w:ascii="Times New Roman" w:hAnsi="Times New Roman" w:cs="Times New Roman"/>
          <w:b/>
          <w:sz w:val="24"/>
          <w:szCs w:val="24"/>
        </w:rPr>
        <w:t>2 robót</w:t>
      </w:r>
      <w:r w:rsidR="0035499D" w:rsidRPr="00C81951">
        <w:rPr>
          <w:rFonts w:ascii="Times New Roman" w:hAnsi="Times New Roman" w:cs="Times New Roman"/>
          <w:b/>
          <w:sz w:val="24"/>
          <w:szCs w:val="24"/>
        </w:rPr>
        <w:t xml:space="preserve"> nie mniejsz</w:t>
      </w:r>
      <w:r w:rsidR="007061DC" w:rsidRPr="00C81951">
        <w:rPr>
          <w:rFonts w:ascii="Times New Roman" w:hAnsi="Times New Roman" w:cs="Times New Roman"/>
          <w:b/>
          <w:sz w:val="24"/>
          <w:szCs w:val="24"/>
        </w:rPr>
        <w:t>ej niż </w:t>
      </w:r>
      <w:r w:rsidR="004449A8">
        <w:rPr>
          <w:rFonts w:ascii="Times New Roman" w:hAnsi="Times New Roman" w:cs="Times New Roman"/>
          <w:b/>
          <w:sz w:val="24"/>
          <w:szCs w:val="24"/>
        </w:rPr>
        <w:t>10</w:t>
      </w:r>
      <w:r w:rsidR="007061DC" w:rsidRPr="00C81951">
        <w:rPr>
          <w:rFonts w:ascii="Times New Roman" w:hAnsi="Times New Roman" w:cs="Times New Roman"/>
          <w:b/>
          <w:sz w:val="24"/>
          <w:szCs w:val="24"/>
        </w:rPr>
        <w:t> </w:t>
      </w:r>
      <w:r w:rsidR="005A1286" w:rsidRPr="00C81951">
        <w:rPr>
          <w:rFonts w:ascii="Times New Roman" w:hAnsi="Times New Roman" w:cs="Times New Roman"/>
          <w:b/>
          <w:sz w:val="24"/>
          <w:szCs w:val="24"/>
        </w:rPr>
        <w:t xml:space="preserve">km.  </w:t>
      </w:r>
    </w:p>
    <w:p w14:paraId="3CF142AF" w14:textId="40FD7BC9" w:rsidR="00366497" w:rsidRPr="00C81951" w:rsidRDefault="00366497" w:rsidP="0036649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51">
        <w:rPr>
          <w:rFonts w:ascii="Times New Roman" w:hAnsi="Times New Roman" w:cs="Times New Roman"/>
          <w:b/>
          <w:sz w:val="24"/>
          <w:szCs w:val="24"/>
        </w:rPr>
        <w:t>dla części II - sieci wodociągowej o długości łącznej</w:t>
      </w:r>
      <w:r w:rsidRPr="00C819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81951">
        <w:rPr>
          <w:rFonts w:ascii="Times New Roman" w:hAnsi="Times New Roman" w:cs="Times New Roman"/>
          <w:b/>
          <w:sz w:val="24"/>
          <w:szCs w:val="24"/>
        </w:rPr>
        <w:t>2 robót nie mniejszej niż 2 km.</w:t>
      </w:r>
    </w:p>
    <w:p w14:paraId="54C88266" w14:textId="695FCF7C" w:rsidR="00FF10AE" w:rsidRPr="00C81951" w:rsidRDefault="002F67C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951">
        <w:rPr>
          <w:rFonts w:ascii="Times New Roman" w:hAnsi="Times New Roman" w:cs="Times New Roman"/>
          <w:sz w:val="24"/>
          <w:szCs w:val="24"/>
        </w:rPr>
        <w:t>Do wskazanych robót wykonawca zobowiązany jest  przedstawić dokumenty potwierdzające, czy  ro</w:t>
      </w:r>
      <w:r w:rsidR="00F6022F" w:rsidRPr="00C81951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  <w:r w:rsidRPr="00C81951">
        <w:rPr>
          <w:i/>
          <w:sz w:val="24"/>
          <w:szCs w:val="24"/>
        </w:rPr>
        <w:t xml:space="preserve"> </w:t>
      </w:r>
      <w:r w:rsidR="00FF10AE" w:rsidRPr="00C819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FBFD4FB" w14:textId="3410DFBE" w:rsidR="0063236D" w:rsidRPr="00C81951" w:rsidRDefault="002646D2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bb</w:t>
      </w:r>
      <w:r w:rsidR="00FF10AE" w:rsidRPr="00C8195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098F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4C" w:rsidRPr="00C81951">
        <w:rPr>
          <w:rFonts w:ascii="Times New Roman" w:hAnsi="Times New Roman" w:cs="Times New Roman"/>
          <w:color w:val="000000"/>
          <w:sz w:val="24"/>
          <w:szCs w:val="24"/>
        </w:rPr>
        <w:t>dysponuje lub będzie dysponował co najmniej jednym Kierownikiem Budowy</w:t>
      </w:r>
      <w:r w:rsidR="0063236D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F3A96">
        <w:rPr>
          <w:rFonts w:ascii="Times New Roman" w:hAnsi="Times New Roman" w:cs="Times New Roman"/>
          <w:sz w:val="24"/>
          <w:szCs w:val="24"/>
        </w:rPr>
        <w:t>dla</w:t>
      </w:r>
      <w:r w:rsidR="0063236D" w:rsidRPr="008A4BE7">
        <w:rPr>
          <w:rFonts w:ascii="Times New Roman" w:hAnsi="Times New Roman" w:cs="Times New Roman"/>
          <w:sz w:val="24"/>
          <w:szCs w:val="24"/>
        </w:rPr>
        <w:t xml:space="preserve"> części</w:t>
      </w:r>
      <w:r w:rsidR="007F3A9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i II</w:t>
      </w:r>
      <w:r w:rsidR="0063236D" w:rsidRPr="008A4B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84C" w:rsidRPr="008A4BE7">
        <w:rPr>
          <w:rFonts w:ascii="Times New Roman" w:hAnsi="Times New Roman" w:cs="Times New Roman"/>
          <w:color w:val="000000"/>
          <w:sz w:val="24"/>
          <w:szCs w:val="24"/>
        </w:rPr>
        <w:t>posiadający</w:t>
      </w:r>
      <w:r w:rsidR="001C30B8" w:rsidRPr="008A4BE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A684C" w:rsidRPr="008A4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50D" w:rsidRPr="008A4BE7">
        <w:rPr>
          <w:rFonts w:ascii="Times New Roman" w:hAnsi="Times New Roman" w:cs="Times New Roman"/>
          <w:color w:val="000000"/>
          <w:sz w:val="24"/>
          <w:szCs w:val="24"/>
        </w:rPr>
        <w:t xml:space="preserve">uprawnienia budowlane do kierowania robotami budowlanymi w </w:t>
      </w:r>
      <w:r w:rsidR="0054750D" w:rsidRPr="008A4BE7">
        <w:rPr>
          <w:rFonts w:ascii="Times New Roman" w:hAnsi="Times New Roman" w:cs="Times New Roman"/>
          <w:color w:val="000000" w:themeColor="text1"/>
          <w:sz w:val="24"/>
          <w:szCs w:val="24"/>
        </w:rPr>
        <w:t>specjalności</w:t>
      </w:r>
      <w:r w:rsidR="0054750D" w:rsidRPr="00C8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instalacyjnej w zakresie sieci, instalacji i</w:t>
      </w:r>
      <w:r w:rsidR="00E81C54" w:rsidRPr="00C8195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4750D" w:rsidRPr="00C8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urządzeń ciepłowniczych, wentylacyjnych, gazowych, wodociągowych </w:t>
      </w:r>
      <w:r w:rsidR="00973D69" w:rsidRPr="00C81951">
        <w:rPr>
          <w:rFonts w:ascii="Times New Roman" w:hAnsi="Times New Roman" w:cs="Times New Roman"/>
          <w:color w:val="000000" w:themeColor="text1"/>
          <w:sz w:val="24"/>
          <w:szCs w:val="24"/>
        </w:rPr>
        <w:t>i kanalizacji sanitarnej</w:t>
      </w:r>
      <w:r w:rsidR="008F5950" w:rsidRPr="00C81951">
        <w:rPr>
          <w:color w:val="000000" w:themeColor="text1"/>
          <w:sz w:val="22"/>
          <w:szCs w:val="22"/>
        </w:rPr>
        <w:t xml:space="preserve"> </w:t>
      </w:r>
      <w:r w:rsidR="008F5950" w:rsidRPr="00C81951">
        <w:rPr>
          <w:rFonts w:ascii="Times New Roman" w:hAnsi="Times New Roman" w:cs="Times New Roman"/>
          <w:sz w:val="24"/>
          <w:szCs w:val="24"/>
        </w:rPr>
        <w:lastRenderedPageBreak/>
        <w:t>lub odpowiadaj</w:t>
      </w:r>
      <w:r w:rsidR="008F5950" w:rsidRPr="00C81951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C81951">
        <w:rPr>
          <w:rFonts w:ascii="Times New Roman" w:hAnsi="Times New Roman" w:cs="Times New Roman"/>
          <w:sz w:val="24"/>
          <w:szCs w:val="24"/>
        </w:rPr>
        <w:t>ce im ważne uprawnienia budowlane, które zostały wydane na podstawie wcze</w:t>
      </w:r>
      <w:r w:rsidR="008F5950" w:rsidRPr="00C81951">
        <w:rPr>
          <w:rFonts w:ascii="Times New Roman" w:eastAsia="TimesNewRoman" w:hAnsi="Times New Roman" w:cs="Times New Roman"/>
          <w:sz w:val="24"/>
          <w:szCs w:val="24"/>
        </w:rPr>
        <w:t>ś</w:t>
      </w:r>
      <w:r w:rsidR="008F5950" w:rsidRPr="00C81951">
        <w:rPr>
          <w:rFonts w:ascii="Times New Roman" w:hAnsi="Times New Roman" w:cs="Times New Roman"/>
          <w:sz w:val="24"/>
          <w:szCs w:val="24"/>
        </w:rPr>
        <w:t>niej obowi</w:t>
      </w:r>
      <w:r w:rsidR="008F5950" w:rsidRPr="00C81951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C81951">
        <w:rPr>
          <w:rFonts w:ascii="Times New Roman" w:hAnsi="Times New Roman" w:cs="Times New Roman"/>
          <w:sz w:val="24"/>
          <w:szCs w:val="24"/>
        </w:rPr>
        <w:t>zuj</w:t>
      </w:r>
      <w:r w:rsidR="008F5950" w:rsidRPr="00C81951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C81951">
        <w:rPr>
          <w:rFonts w:ascii="Times New Roman" w:hAnsi="Times New Roman" w:cs="Times New Roman"/>
          <w:sz w:val="24"/>
          <w:szCs w:val="24"/>
        </w:rPr>
        <w:t>cych przepisów</w:t>
      </w:r>
      <w:r w:rsidR="008A4BE7">
        <w:rPr>
          <w:rFonts w:ascii="Times New Roman" w:hAnsi="Times New Roman" w:cs="Times New Roman"/>
          <w:sz w:val="24"/>
          <w:szCs w:val="24"/>
        </w:rPr>
        <w:t xml:space="preserve"> w zakresie obejmującym zamówienie</w:t>
      </w:r>
      <w:r w:rsidR="00863B41">
        <w:rPr>
          <w:rFonts w:ascii="Times New Roman" w:hAnsi="Times New Roman" w:cs="Times New Roman"/>
          <w:sz w:val="24"/>
          <w:szCs w:val="24"/>
        </w:rPr>
        <w:t>.</w:t>
      </w:r>
      <w:r w:rsidR="00973D69" w:rsidRPr="00C8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50D" w:rsidRPr="00C8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05191D" w14:textId="67B411D2" w:rsidR="003F64F6" w:rsidRPr="00614AAD" w:rsidRDefault="00947DD1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AAD">
        <w:rPr>
          <w:rFonts w:ascii="Times New Roman" w:hAnsi="Times New Roman" w:cs="Times New Roman"/>
          <w:sz w:val="24"/>
          <w:szCs w:val="24"/>
        </w:rPr>
        <w:t>Zamawiający określając wymogi w zakresie posiadanego doświadczenia kwalifikacji i uprawnień budowlanych, dopuszcza doświadczenie, kwalifikacje i uprawnienia, które zostały wydane na podstawie wcześniej obowiązujących przepisów oraz odpowiadające im doświadczenie, kwalifikacje i uprawnienia wydane obywatelom państw Europejskiego Obszaru Gospodarczego oraz Konfederacji Szwajcarskiej,</w:t>
      </w:r>
      <w:r w:rsidRPr="00614AAD">
        <w:rPr>
          <w:rFonts w:ascii="Times New Roman" w:hAnsi="Times New Roman" w:cs="Times New Roman"/>
          <w:sz w:val="24"/>
          <w:szCs w:val="24"/>
        </w:rPr>
        <w:br/>
        <w:t xml:space="preserve">z uwzględnieniem ustawy z dnia 22.12.2015r. o zasadach uznawania kwalifikacji zawodowych nabytych w państwach członkowskich Unii Europejskiej </w:t>
      </w:r>
      <w:r w:rsidR="00614AAD" w:rsidRPr="00A63B8D">
        <w:rPr>
          <w:rFonts w:ascii="Times New Roman" w:hAnsi="Times New Roman" w:cs="Times New Roman"/>
          <w:sz w:val="24"/>
          <w:szCs w:val="24"/>
        </w:rPr>
        <w:t>(t.j. Dz. U. z 2021 r., poz. 1646)</w:t>
      </w:r>
      <w:r w:rsidR="00A51C87" w:rsidRPr="00614AAD">
        <w:rPr>
          <w:rFonts w:ascii="Times New Roman" w:hAnsi="Times New Roman" w:cs="Times New Roman"/>
          <w:sz w:val="24"/>
          <w:szCs w:val="24"/>
        </w:rPr>
        <w:t>.</w:t>
      </w:r>
    </w:p>
    <w:p w14:paraId="51BF1E77" w14:textId="2D27A0B9" w:rsidR="00087DDD" w:rsidRPr="00BA05F8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475688" w:rsidRPr="00BA05F8">
        <w:t xml:space="preserve"> 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t xml:space="preserve">polegać na zdolnościach technicznych lub zawodowych lub sytuacji finansowej </w:t>
      </w:r>
      <w:r w:rsidR="00475688" w:rsidRPr="00BA05F8">
        <w:t xml:space="preserve">lub 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77777777" w:rsidR="000B4387" w:rsidRDefault="00E566EB" w:rsidP="006839AB">
      <w:pPr>
        <w:numPr>
          <w:ilvl w:val="0"/>
          <w:numId w:val="26"/>
        </w:numPr>
        <w:spacing w:after="109"/>
        <w:ind w:firstLine="6"/>
        <w:jc w:val="both"/>
      </w:pPr>
      <w:r>
        <w:rPr>
          <w:color w:val="000000"/>
        </w:rPr>
        <w:t xml:space="preserve"> </w:t>
      </w:r>
      <w:r w:rsidR="000B4387">
        <w:t xml:space="preserve">zakres dostępnych wykonawcy zasobów podmiotu udostępniającego zasoby; </w:t>
      </w:r>
    </w:p>
    <w:p w14:paraId="094CB5A8" w14:textId="77777777" w:rsidR="00CF388B" w:rsidRDefault="000B4387" w:rsidP="006839AB">
      <w:pPr>
        <w:numPr>
          <w:ilvl w:val="0"/>
          <w:numId w:val="26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6839AB">
      <w:pPr>
        <w:numPr>
          <w:ilvl w:val="0"/>
          <w:numId w:val="26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>ustawy Pzp,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77777777" w:rsidR="001D77B1" w:rsidRPr="001D77B1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lastRenderedPageBreak/>
        <w:t>Jeżeli zdolności techniczne lub zawodowe, sytuacja ekonomiczna lub finansowa podmiotu udostępniającego zasoby nie potwierdzają spełniania przez Wykonawcę 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196358" w:rsidRDefault="007201E5" w:rsidP="006839AB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1197DDB" w:rsidR="00522F7F" w:rsidRPr="00422A53" w:rsidRDefault="0029456F" w:rsidP="006839AB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>
        <w:rPr>
          <w:bCs/>
        </w:rPr>
        <w:t xml:space="preserve"> </w:t>
      </w:r>
      <w:r w:rsidR="00AC7408" w:rsidRPr="00AC7408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AC7408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AC7408">
        <w:rPr>
          <w:rFonts w:ascii="Times New Roman" w:hAnsi="Times New Roman" w:cs="Times New Roman"/>
          <w:sz w:val="24"/>
          <w:szCs w:val="24"/>
        </w:rPr>
        <w:t xml:space="preserve"> </w:t>
      </w:r>
      <w:r w:rsidR="00E35668" w:rsidRPr="00E35668">
        <w:rPr>
          <w:rFonts w:ascii="Times New Roman" w:hAnsi="Times New Roman" w:cs="Times New Roman"/>
          <w:sz w:val="24"/>
          <w:szCs w:val="24"/>
        </w:rPr>
        <w:t>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>
        <w:rPr>
          <w:rFonts w:ascii="Times New Roman" w:hAnsi="Times New Roman" w:cs="Times New Roman"/>
          <w:sz w:val="24"/>
          <w:szCs w:val="24"/>
        </w:rPr>
        <w:t>ację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Pzp</w:t>
      </w:r>
      <w:r w:rsidR="00E904F2" w:rsidRPr="002B7AE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555BB9" w:rsidRDefault="00555BB9" w:rsidP="006839AB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B9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Pzp. </w:t>
      </w:r>
    </w:p>
    <w:p w14:paraId="0AA8ADAA" w14:textId="28C1F86D" w:rsidR="00E0253C" w:rsidRPr="000B4D11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</w:t>
      </w:r>
      <w:r w:rsidRPr="009179EE">
        <w:rPr>
          <w:rFonts w:ascii="Times New Roman" w:hAnsi="Times New Roman" w:cs="Times New Roman"/>
          <w:sz w:val="24"/>
          <w:szCs w:val="24"/>
        </w:rPr>
        <w:t>ceniając zdolność tech</w:t>
      </w:r>
      <w:r>
        <w:rPr>
          <w:rFonts w:ascii="Times New Roman" w:hAnsi="Times New Roman" w:cs="Times New Roman"/>
          <w:sz w:val="24"/>
          <w:szCs w:val="24"/>
        </w:rPr>
        <w:t>niczną lub zawodową, może</w:t>
      </w:r>
      <w:r w:rsidRPr="009179EE">
        <w:rPr>
          <w:rFonts w:ascii="Times New Roman" w:hAnsi="Times New Roman" w:cs="Times New Roman"/>
          <w:sz w:val="24"/>
          <w:szCs w:val="24"/>
        </w:rPr>
        <w:t xml:space="preserve">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5FF1E" w14:textId="77777777" w:rsidR="00806658" w:rsidRDefault="00806658" w:rsidP="0011253D">
      <w:pPr>
        <w:widowControl w:val="0"/>
        <w:tabs>
          <w:tab w:val="left" w:pos="421"/>
        </w:tabs>
        <w:spacing w:after="166"/>
        <w:rPr>
          <w:b/>
          <w:color w:val="000000"/>
          <w:sz w:val="28"/>
          <w:szCs w:val="28"/>
        </w:rPr>
      </w:pPr>
    </w:p>
    <w:p w14:paraId="35B961DB" w14:textId="7ADBDCF1" w:rsidR="00C25CCE" w:rsidRDefault="00325900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Rozdział X</w:t>
      </w:r>
    </w:p>
    <w:p w14:paraId="731B850C" w14:textId="628D6A12" w:rsidR="000B4D11" w:rsidRPr="00094E02" w:rsidRDefault="000B4D11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2ECE34C0" w14:textId="03679B5E" w:rsidR="00CF18D7" w:rsidRPr="00A925F6" w:rsidRDefault="001A656A" w:rsidP="00D52E8F">
      <w:pPr>
        <w:pStyle w:val="Teksttreci241"/>
        <w:spacing w:before="0" w:line="374" w:lineRule="exact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w załączniku nr 6 do SWZ </w:t>
      </w:r>
      <w:r w:rsidRPr="00CA1003">
        <w:rPr>
          <w:b/>
          <w:color w:val="000000" w:themeColor="text1"/>
          <w:sz w:val="24"/>
          <w:szCs w:val="24"/>
        </w:rPr>
        <w:t>następujące oświadczenia i dokumenty:</w:t>
      </w:r>
    </w:p>
    <w:p w14:paraId="39A69E83" w14:textId="1321B2D4" w:rsidR="00372D1D" w:rsidRPr="00955903" w:rsidRDefault="0011253D" w:rsidP="00955903">
      <w:pPr>
        <w:pStyle w:val="Teksttreci241"/>
        <w:numPr>
          <w:ilvl w:val="0"/>
          <w:numId w:val="30"/>
        </w:numPr>
        <w:spacing w:before="0" w:line="374" w:lineRule="exact"/>
        <w:rPr>
          <w:color w:val="000000" w:themeColor="text1"/>
          <w:sz w:val="24"/>
          <w:szCs w:val="24"/>
        </w:rPr>
      </w:pPr>
      <w:r w:rsidRPr="00CD1DFD">
        <w:rPr>
          <w:b/>
          <w:color w:val="000000" w:themeColor="text1"/>
          <w:sz w:val="24"/>
          <w:szCs w:val="24"/>
        </w:rPr>
        <w:t>O</w:t>
      </w:r>
      <w:r w:rsidR="004070D2" w:rsidRPr="00CD1DFD">
        <w:rPr>
          <w:b/>
          <w:color w:val="000000" w:themeColor="text1"/>
          <w:sz w:val="24"/>
          <w:szCs w:val="24"/>
        </w:rPr>
        <w:t>świadczenie</w:t>
      </w:r>
      <w:r>
        <w:rPr>
          <w:b/>
          <w:color w:val="000000" w:themeColor="text1"/>
          <w:sz w:val="24"/>
          <w:szCs w:val="24"/>
        </w:rPr>
        <w:t>,</w:t>
      </w:r>
      <w:r w:rsidR="004070D2" w:rsidRPr="00CD1DF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wykonawcy/wykonawców wspólnie ubiegających się o udzielenie zamówienia, </w:t>
      </w:r>
      <w:r w:rsidR="004070D2" w:rsidRPr="00CD1DFD">
        <w:rPr>
          <w:b/>
          <w:color w:val="000000" w:themeColor="text1"/>
          <w:sz w:val="24"/>
          <w:szCs w:val="24"/>
        </w:rPr>
        <w:t>o niepodleganiu wykluczeniu, spełnianiu warunków udziału w postępowaniu</w:t>
      </w:r>
      <w:r w:rsidR="004070D2">
        <w:rPr>
          <w:color w:val="000000" w:themeColor="text1"/>
          <w:sz w:val="24"/>
          <w:szCs w:val="24"/>
        </w:rPr>
        <w:t xml:space="preserve">, w zakresie </w:t>
      </w:r>
      <w:r w:rsidR="003E3E45">
        <w:rPr>
          <w:color w:val="000000" w:themeColor="text1"/>
          <w:sz w:val="24"/>
          <w:szCs w:val="24"/>
        </w:rPr>
        <w:t>wskazanym przez zamawiającego, o którym mowa w art. 125 ust. 1 ustawy</w:t>
      </w:r>
      <w:r w:rsidR="00327987">
        <w:rPr>
          <w:color w:val="000000" w:themeColor="text1"/>
          <w:sz w:val="24"/>
          <w:szCs w:val="24"/>
        </w:rPr>
        <w:t xml:space="preserve"> Pzp</w:t>
      </w:r>
      <w:r w:rsidR="00CB326E">
        <w:rPr>
          <w:color w:val="000000" w:themeColor="text1"/>
          <w:sz w:val="24"/>
          <w:szCs w:val="24"/>
        </w:rPr>
        <w:t>, sporządzone</w:t>
      </w:r>
      <w:r w:rsidR="003E3E45">
        <w:rPr>
          <w:color w:val="000000" w:themeColor="text1"/>
          <w:sz w:val="24"/>
          <w:szCs w:val="24"/>
        </w:rPr>
        <w:t xml:space="preserve"> zgodnie z </w:t>
      </w:r>
      <w:r w:rsidR="003E3E45" w:rsidRPr="007C76F7">
        <w:rPr>
          <w:b/>
          <w:color w:val="000000" w:themeColor="text1"/>
          <w:sz w:val="24"/>
          <w:szCs w:val="24"/>
        </w:rPr>
        <w:t xml:space="preserve">załącznikiem </w:t>
      </w:r>
      <w:r w:rsidR="00046756" w:rsidRPr="007C76F7">
        <w:rPr>
          <w:b/>
          <w:color w:val="000000" w:themeColor="text1"/>
          <w:sz w:val="24"/>
          <w:szCs w:val="24"/>
        </w:rPr>
        <w:t>nr</w:t>
      </w:r>
      <w:r w:rsidR="00046756" w:rsidRPr="003B262D">
        <w:rPr>
          <w:b/>
          <w:color w:val="000000" w:themeColor="text1"/>
          <w:sz w:val="24"/>
          <w:szCs w:val="24"/>
        </w:rPr>
        <w:t xml:space="preserve"> </w:t>
      </w:r>
      <w:r w:rsidR="00955903">
        <w:rPr>
          <w:b/>
          <w:color w:val="000000" w:themeColor="text1"/>
          <w:sz w:val="24"/>
          <w:szCs w:val="24"/>
        </w:rPr>
        <w:t>3</w:t>
      </w:r>
      <w:r w:rsidR="003E3E45" w:rsidRPr="00955903">
        <w:rPr>
          <w:b/>
          <w:color w:val="000000" w:themeColor="text1"/>
          <w:sz w:val="24"/>
          <w:szCs w:val="24"/>
        </w:rPr>
        <w:t xml:space="preserve"> do SWZ</w:t>
      </w:r>
      <w:r w:rsidR="00046756" w:rsidRPr="00955903">
        <w:rPr>
          <w:color w:val="000000" w:themeColor="text1"/>
          <w:sz w:val="24"/>
          <w:szCs w:val="24"/>
        </w:rPr>
        <w:t>;</w:t>
      </w:r>
      <w:r w:rsidR="004070D2" w:rsidRPr="00955903">
        <w:rPr>
          <w:color w:val="000000" w:themeColor="text1"/>
          <w:sz w:val="24"/>
          <w:szCs w:val="24"/>
        </w:rPr>
        <w:t xml:space="preserve"> </w:t>
      </w:r>
    </w:p>
    <w:p w14:paraId="3FA979C4" w14:textId="1F8F1224" w:rsidR="0011253D" w:rsidRPr="00F42767" w:rsidRDefault="00D3478A" w:rsidP="00F42767">
      <w:pPr>
        <w:pStyle w:val="Teksttreci241"/>
        <w:numPr>
          <w:ilvl w:val="0"/>
          <w:numId w:val="30"/>
        </w:numPr>
        <w:spacing w:before="0" w:line="374" w:lineRule="exact"/>
        <w:rPr>
          <w:sz w:val="24"/>
          <w:szCs w:val="24"/>
        </w:rPr>
      </w:pPr>
      <w:r w:rsidRPr="000C1419">
        <w:rPr>
          <w:b/>
          <w:sz w:val="24"/>
          <w:szCs w:val="24"/>
        </w:rPr>
        <w:t>Oświadczenie</w:t>
      </w:r>
      <w:r w:rsidR="0011253D">
        <w:rPr>
          <w:b/>
          <w:sz w:val="24"/>
          <w:szCs w:val="24"/>
        </w:rPr>
        <w:t xml:space="preserve"> podmiotu udostępniającego zasoby o niepodleganiu wykluczeniu, spełnieniu warunków udziału w postępowaniu</w:t>
      </w:r>
      <w:r w:rsidRPr="000C1419">
        <w:rPr>
          <w:b/>
          <w:sz w:val="24"/>
          <w:szCs w:val="24"/>
        </w:rPr>
        <w:t xml:space="preserve">, </w:t>
      </w:r>
      <w:r w:rsidR="0011253D">
        <w:rPr>
          <w:bCs/>
          <w:sz w:val="24"/>
          <w:szCs w:val="24"/>
        </w:rPr>
        <w:t xml:space="preserve">w zakresie wskazanym przez zamawiającego, </w:t>
      </w:r>
      <w:r w:rsidRPr="000C1419">
        <w:rPr>
          <w:b/>
          <w:sz w:val="24"/>
          <w:szCs w:val="24"/>
        </w:rPr>
        <w:t>o którym mowa w art. 1</w:t>
      </w:r>
      <w:r w:rsidR="0011253D">
        <w:rPr>
          <w:b/>
          <w:sz w:val="24"/>
          <w:szCs w:val="24"/>
        </w:rPr>
        <w:t>25</w:t>
      </w:r>
      <w:r w:rsidRPr="000C1419">
        <w:rPr>
          <w:b/>
          <w:sz w:val="24"/>
          <w:szCs w:val="24"/>
        </w:rPr>
        <w:t xml:space="preserve"> ust. </w:t>
      </w:r>
      <w:r w:rsidR="0011253D">
        <w:rPr>
          <w:b/>
          <w:sz w:val="24"/>
          <w:szCs w:val="24"/>
        </w:rPr>
        <w:t>5</w:t>
      </w:r>
      <w:r w:rsidRPr="000C1419">
        <w:rPr>
          <w:b/>
          <w:sz w:val="24"/>
          <w:szCs w:val="24"/>
        </w:rPr>
        <w:t xml:space="preserve"> ustawy</w:t>
      </w:r>
      <w:r w:rsidR="00327987" w:rsidRPr="000C1419">
        <w:rPr>
          <w:b/>
          <w:sz w:val="24"/>
          <w:szCs w:val="24"/>
        </w:rPr>
        <w:t xml:space="preserve"> Pzp</w:t>
      </w:r>
      <w:r w:rsidR="0090169B" w:rsidRPr="000C1419">
        <w:rPr>
          <w:sz w:val="24"/>
          <w:szCs w:val="24"/>
        </w:rPr>
        <w:t xml:space="preserve">, </w:t>
      </w:r>
      <w:r w:rsidR="0011253D">
        <w:rPr>
          <w:sz w:val="24"/>
          <w:szCs w:val="24"/>
        </w:rPr>
        <w:t xml:space="preserve">sporządzone zgodnie z załącznikiem </w:t>
      </w:r>
      <w:r w:rsidR="00406911">
        <w:rPr>
          <w:sz w:val="24"/>
          <w:szCs w:val="24"/>
        </w:rPr>
        <w:t>nr</w:t>
      </w:r>
      <w:r w:rsidR="0011253D">
        <w:rPr>
          <w:sz w:val="24"/>
          <w:szCs w:val="24"/>
        </w:rPr>
        <w:t xml:space="preserve"> </w:t>
      </w:r>
      <w:r w:rsidR="00F42767">
        <w:rPr>
          <w:sz w:val="24"/>
          <w:szCs w:val="24"/>
        </w:rPr>
        <w:t>10</w:t>
      </w:r>
      <w:r w:rsidR="0011253D" w:rsidRPr="00F42767">
        <w:rPr>
          <w:sz w:val="24"/>
          <w:szCs w:val="24"/>
        </w:rPr>
        <w:t xml:space="preserve"> do SWZ – jeżeli dotyczy;</w:t>
      </w:r>
    </w:p>
    <w:p w14:paraId="6FC9D0E8" w14:textId="77CA717C" w:rsidR="00D3478A" w:rsidRPr="000C1419" w:rsidRDefault="0011253D" w:rsidP="006839AB">
      <w:pPr>
        <w:pStyle w:val="Teksttreci241"/>
        <w:numPr>
          <w:ilvl w:val="0"/>
          <w:numId w:val="30"/>
        </w:numPr>
        <w:spacing w:before="0" w:line="374" w:lineRule="exac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Oświadczenie o którym mowa w art. 117 ust. 4 ustawy Pzp, </w:t>
      </w:r>
      <w:r w:rsidR="0090169B" w:rsidRPr="000C1419">
        <w:rPr>
          <w:sz w:val="24"/>
          <w:szCs w:val="24"/>
        </w:rPr>
        <w:t xml:space="preserve">z którego będzie wynikać, które roboty budowlane </w:t>
      </w:r>
      <w:r w:rsidR="007B1F69" w:rsidRPr="000C1419">
        <w:rPr>
          <w:sz w:val="24"/>
          <w:szCs w:val="24"/>
        </w:rPr>
        <w:t>w</w:t>
      </w:r>
      <w:r w:rsidR="003212CC">
        <w:rPr>
          <w:sz w:val="24"/>
          <w:szCs w:val="24"/>
        </w:rPr>
        <w:t>ykonają poszczególni wykonawcy</w:t>
      </w:r>
      <w:r w:rsidR="00620C01">
        <w:rPr>
          <w:sz w:val="24"/>
          <w:szCs w:val="24"/>
        </w:rPr>
        <w:t xml:space="preserve"> składając</w:t>
      </w:r>
      <w:r w:rsidR="00102712">
        <w:rPr>
          <w:sz w:val="24"/>
          <w:szCs w:val="24"/>
        </w:rPr>
        <w:t>y</w:t>
      </w:r>
      <w:r w:rsidR="00620C01">
        <w:rPr>
          <w:sz w:val="24"/>
          <w:szCs w:val="24"/>
        </w:rPr>
        <w:t xml:space="preserve"> ofertę wspólną</w:t>
      </w:r>
      <w:r w:rsidR="00102712">
        <w:rPr>
          <w:sz w:val="24"/>
          <w:szCs w:val="24"/>
        </w:rPr>
        <w:t xml:space="preserve"> </w:t>
      </w:r>
      <w:r w:rsidR="003212CC">
        <w:rPr>
          <w:sz w:val="24"/>
          <w:szCs w:val="24"/>
        </w:rPr>
        <w:t xml:space="preserve">- </w:t>
      </w:r>
      <w:r w:rsidR="007B1F69" w:rsidRPr="000C1419">
        <w:rPr>
          <w:sz w:val="24"/>
          <w:szCs w:val="24"/>
        </w:rPr>
        <w:t xml:space="preserve">wzór zgodny z </w:t>
      </w:r>
      <w:r w:rsidR="007B1F69" w:rsidRPr="000C1419">
        <w:rPr>
          <w:b/>
          <w:sz w:val="24"/>
          <w:szCs w:val="24"/>
        </w:rPr>
        <w:t>załącznikiem nr</w:t>
      </w:r>
      <w:r w:rsidR="00406911">
        <w:rPr>
          <w:b/>
          <w:sz w:val="24"/>
          <w:szCs w:val="24"/>
        </w:rPr>
        <w:t xml:space="preserve"> 4</w:t>
      </w:r>
      <w:r w:rsidR="007B1F69" w:rsidRPr="000C1419">
        <w:rPr>
          <w:b/>
          <w:sz w:val="24"/>
          <w:szCs w:val="24"/>
        </w:rPr>
        <w:t xml:space="preserve"> do SWZ</w:t>
      </w:r>
      <w:r w:rsidR="003212CC">
        <w:rPr>
          <w:sz w:val="24"/>
          <w:szCs w:val="24"/>
        </w:rPr>
        <w:t xml:space="preserve"> - </w:t>
      </w:r>
      <w:r w:rsidR="003212CC" w:rsidRPr="003212CC">
        <w:rPr>
          <w:b/>
          <w:sz w:val="24"/>
          <w:szCs w:val="24"/>
        </w:rPr>
        <w:t>jeżeli dotyczy</w:t>
      </w:r>
      <w:r w:rsidR="003212CC">
        <w:rPr>
          <w:b/>
          <w:sz w:val="24"/>
          <w:szCs w:val="24"/>
        </w:rPr>
        <w:t>;</w:t>
      </w:r>
    </w:p>
    <w:p w14:paraId="1FD647D9" w14:textId="7BF4F041" w:rsidR="00B13DAF" w:rsidRPr="00CD1DFD" w:rsidRDefault="002E0524" w:rsidP="006839AB">
      <w:pPr>
        <w:pStyle w:val="Teksttreci241"/>
        <w:numPr>
          <w:ilvl w:val="0"/>
          <w:numId w:val="30"/>
        </w:numPr>
        <w:spacing w:before="0" w:line="374" w:lineRule="exact"/>
        <w:rPr>
          <w:color w:val="000000" w:themeColor="text1"/>
          <w:sz w:val="24"/>
          <w:szCs w:val="24"/>
        </w:rPr>
      </w:pPr>
      <w:r w:rsidRPr="00372DB2">
        <w:rPr>
          <w:b/>
          <w:color w:val="000000" w:themeColor="text1"/>
          <w:sz w:val="24"/>
          <w:szCs w:val="24"/>
        </w:rPr>
        <w:t>Zobowiązanie podmiotu udostępniającego zasoby</w:t>
      </w:r>
      <w:r>
        <w:rPr>
          <w:color w:val="000000" w:themeColor="text1"/>
          <w:sz w:val="24"/>
          <w:szCs w:val="24"/>
        </w:rPr>
        <w:t xml:space="preserve">, </w:t>
      </w:r>
      <w:r w:rsidR="00D576EA">
        <w:rPr>
          <w:color w:val="000000" w:themeColor="text1"/>
          <w:sz w:val="24"/>
          <w:szCs w:val="24"/>
        </w:rPr>
        <w:t>o którym mowa w art. 118 ust. 3 </w:t>
      </w:r>
      <w:r>
        <w:rPr>
          <w:color w:val="000000" w:themeColor="text1"/>
          <w:sz w:val="24"/>
          <w:szCs w:val="24"/>
        </w:rPr>
        <w:t>ustawy</w:t>
      </w:r>
      <w:r w:rsidR="00E14438">
        <w:rPr>
          <w:color w:val="000000" w:themeColor="text1"/>
          <w:sz w:val="24"/>
          <w:szCs w:val="24"/>
        </w:rPr>
        <w:t xml:space="preserve"> Pzp</w:t>
      </w:r>
      <w:r>
        <w:rPr>
          <w:color w:val="000000" w:themeColor="text1"/>
          <w:sz w:val="24"/>
          <w:szCs w:val="24"/>
        </w:rPr>
        <w:t xml:space="preserve"> </w:t>
      </w:r>
      <w:r w:rsidR="00B957F8">
        <w:rPr>
          <w:color w:val="000000" w:themeColor="text1"/>
          <w:sz w:val="24"/>
          <w:szCs w:val="24"/>
        </w:rPr>
        <w:t>wraz z oświadczenie</w:t>
      </w:r>
      <w:r w:rsidR="00E14438">
        <w:rPr>
          <w:color w:val="000000" w:themeColor="text1"/>
          <w:sz w:val="24"/>
          <w:szCs w:val="24"/>
        </w:rPr>
        <w:t>m</w:t>
      </w:r>
      <w:r w:rsidR="00B957F8">
        <w:rPr>
          <w:color w:val="000000" w:themeColor="text1"/>
          <w:sz w:val="24"/>
          <w:szCs w:val="24"/>
        </w:rPr>
        <w:t xml:space="preserve"> podmiotu udostępniającego zasoby, </w:t>
      </w:r>
      <w:r w:rsidR="00046756">
        <w:rPr>
          <w:color w:val="000000" w:themeColor="text1"/>
          <w:sz w:val="24"/>
          <w:szCs w:val="24"/>
        </w:rPr>
        <w:t xml:space="preserve">o którym mowa </w:t>
      </w:r>
      <w:r w:rsidR="00046756" w:rsidRPr="006E50A5">
        <w:rPr>
          <w:color w:val="000000" w:themeColor="text1"/>
          <w:sz w:val="24"/>
          <w:szCs w:val="24"/>
        </w:rPr>
        <w:t>w pkt </w:t>
      </w:r>
      <w:r w:rsidR="006E50A5" w:rsidRPr="006E50A5">
        <w:rPr>
          <w:color w:val="000000" w:themeColor="text1"/>
          <w:sz w:val="24"/>
          <w:szCs w:val="24"/>
        </w:rPr>
        <w:t>1</w:t>
      </w:r>
      <w:r w:rsidR="003221FF">
        <w:rPr>
          <w:color w:val="000000" w:themeColor="text1"/>
          <w:sz w:val="24"/>
          <w:szCs w:val="24"/>
        </w:rPr>
        <w:t>, sporządzone</w:t>
      </w:r>
      <w:r w:rsidR="00046756">
        <w:rPr>
          <w:color w:val="000000" w:themeColor="text1"/>
          <w:sz w:val="24"/>
          <w:szCs w:val="24"/>
        </w:rPr>
        <w:t xml:space="preserve"> zgodnie z </w:t>
      </w:r>
      <w:r w:rsidR="00046756" w:rsidRPr="007C76F7">
        <w:rPr>
          <w:b/>
          <w:color w:val="000000" w:themeColor="text1"/>
          <w:sz w:val="24"/>
          <w:szCs w:val="24"/>
        </w:rPr>
        <w:t>załącznikiem nr</w:t>
      </w:r>
      <w:r w:rsidR="00D576EA" w:rsidRPr="00D576EA">
        <w:rPr>
          <w:b/>
          <w:color w:val="000000" w:themeColor="text1"/>
          <w:sz w:val="24"/>
          <w:szCs w:val="24"/>
        </w:rPr>
        <w:t xml:space="preserve"> </w:t>
      </w:r>
      <w:r w:rsidR="00406911">
        <w:rPr>
          <w:b/>
          <w:color w:val="000000" w:themeColor="text1"/>
          <w:sz w:val="24"/>
          <w:szCs w:val="24"/>
        </w:rPr>
        <w:t>7</w:t>
      </w:r>
      <w:r w:rsidR="00046756" w:rsidRPr="00D576EA">
        <w:rPr>
          <w:b/>
          <w:color w:val="000000" w:themeColor="text1"/>
          <w:sz w:val="24"/>
          <w:szCs w:val="24"/>
        </w:rPr>
        <w:t xml:space="preserve"> </w:t>
      </w:r>
      <w:r w:rsidR="00046756" w:rsidRPr="007C76F7">
        <w:rPr>
          <w:b/>
          <w:sz w:val="24"/>
          <w:szCs w:val="24"/>
        </w:rPr>
        <w:t>do SWZ</w:t>
      </w:r>
      <w:r w:rsidR="00046756">
        <w:rPr>
          <w:sz w:val="24"/>
          <w:szCs w:val="24"/>
        </w:rPr>
        <w:t xml:space="preserve"> – </w:t>
      </w:r>
      <w:r w:rsidR="00046756" w:rsidRPr="00046756">
        <w:rPr>
          <w:b/>
          <w:sz w:val="24"/>
          <w:szCs w:val="24"/>
        </w:rPr>
        <w:t>jeżeli dotyczy</w:t>
      </w:r>
      <w:r w:rsidR="00046756">
        <w:rPr>
          <w:b/>
          <w:sz w:val="24"/>
          <w:szCs w:val="24"/>
        </w:rPr>
        <w:t>;</w:t>
      </w:r>
    </w:p>
    <w:p w14:paraId="2005C34A" w14:textId="2FE39310" w:rsidR="00CD1DFD" w:rsidRDefault="00CD1DFD" w:rsidP="006839AB">
      <w:pPr>
        <w:pStyle w:val="Teksttreci241"/>
        <w:numPr>
          <w:ilvl w:val="0"/>
          <w:numId w:val="30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–</w:t>
      </w:r>
      <w:r>
        <w:rPr>
          <w:color w:val="000000" w:themeColor="text1"/>
          <w:sz w:val="24"/>
          <w:szCs w:val="24"/>
        </w:rPr>
        <w:t xml:space="preserve"> o ile Wykonawca ustanawia </w:t>
      </w:r>
      <w:r w:rsidR="002760D2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495C7322" w:rsidR="006E3019" w:rsidRDefault="006E3019" w:rsidP="006839AB">
      <w:pPr>
        <w:pStyle w:val="Teksttreci241"/>
        <w:numPr>
          <w:ilvl w:val="0"/>
          <w:numId w:val="30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Pełnomocnictwo do reprezentowania Wykonawców wspólnie ubiegających się o udzielenie zamówienia w postępowaniu </w:t>
      </w:r>
      <w:r w:rsidR="008F08D2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>
        <w:rPr>
          <w:color w:val="000000" w:themeColor="text1"/>
          <w:sz w:val="24"/>
          <w:szCs w:val="24"/>
        </w:rPr>
        <w:t>w przypadku gdy ofertę składają Wykonawcy wspólnie ubiegający się o udzielenie zamówienia zgodnie z art. 58 ustawy</w:t>
      </w:r>
      <w:r w:rsidR="00C33D94">
        <w:rPr>
          <w:color w:val="000000" w:themeColor="text1"/>
          <w:sz w:val="24"/>
          <w:szCs w:val="24"/>
        </w:rPr>
        <w:t xml:space="preserve"> Pzp</w:t>
      </w:r>
      <w:r w:rsidR="0098666B">
        <w:rPr>
          <w:color w:val="000000" w:themeColor="text1"/>
          <w:sz w:val="24"/>
          <w:szCs w:val="24"/>
        </w:rPr>
        <w:t xml:space="preserve">. Wszelka </w:t>
      </w:r>
      <w:r w:rsidR="00B11A8C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Default="00B11A8C" w:rsidP="006839AB">
      <w:pPr>
        <w:pStyle w:val="Teksttreci241"/>
        <w:numPr>
          <w:ilvl w:val="0"/>
          <w:numId w:val="30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Dokumenty potwierdzające </w:t>
      </w:r>
      <w:r w:rsidR="00B8152E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0D772011" w:rsidR="00B8152E" w:rsidRPr="003212CC" w:rsidRDefault="00CF1083" w:rsidP="006839AB">
      <w:pPr>
        <w:pStyle w:val="Teksttreci241"/>
        <w:numPr>
          <w:ilvl w:val="0"/>
          <w:numId w:val="30"/>
        </w:numPr>
        <w:spacing w:before="0" w:line="374" w:lineRule="exact"/>
        <w:rPr>
          <w:color w:val="FF0000"/>
          <w:sz w:val="24"/>
          <w:szCs w:val="24"/>
        </w:rPr>
      </w:pPr>
      <w:r w:rsidRPr="00604B20">
        <w:rPr>
          <w:b/>
          <w:sz w:val="24"/>
          <w:szCs w:val="24"/>
        </w:rPr>
        <w:t>dowód wniesienia wadium</w:t>
      </w:r>
      <w:r w:rsidR="00C33D94">
        <w:rPr>
          <w:b/>
          <w:sz w:val="24"/>
          <w:szCs w:val="24"/>
        </w:rPr>
        <w:t>.</w:t>
      </w:r>
    </w:p>
    <w:p w14:paraId="01F5FBC6" w14:textId="2E08794A" w:rsidR="00CA1003" w:rsidRPr="00C33D94" w:rsidRDefault="00D31FE6" w:rsidP="00D52E8F">
      <w:pPr>
        <w:pStyle w:val="Teksttreci241"/>
        <w:numPr>
          <w:ilvl w:val="0"/>
          <w:numId w:val="5"/>
        </w:numPr>
        <w:spacing w:before="0" w:line="374" w:lineRule="exact"/>
        <w:ind w:left="426" w:hanging="426"/>
        <w:rPr>
          <w:b/>
          <w:sz w:val="24"/>
          <w:szCs w:val="24"/>
        </w:rPr>
      </w:pPr>
      <w:r w:rsidRPr="00C45C50">
        <w:rPr>
          <w:b/>
          <w:sz w:val="24"/>
          <w:szCs w:val="24"/>
        </w:rPr>
        <w:t>Podmiotowe środki dowodowe. Oświadczenia i dokum</w:t>
      </w:r>
      <w:r w:rsidR="00C33D94">
        <w:rPr>
          <w:b/>
          <w:sz w:val="24"/>
          <w:szCs w:val="24"/>
        </w:rPr>
        <w:t xml:space="preserve">enty składane </w:t>
      </w:r>
      <w:r w:rsidR="00C33D94" w:rsidRPr="008D081D">
        <w:rPr>
          <w:b/>
          <w:sz w:val="24"/>
          <w:szCs w:val="24"/>
          <w:u w:val="single"/>
        </w:rPr>
        <w:t>na wezwanie</w:t>
      </w:r>
      <w:r w:rsidR="00C33D94">
        <w:rPr>
          <w:b/>
          <w:sz w:val="24"/>
          <w:szCs w:val="24"/>
        </w:rPr>
        <w:t xml:space="preserve"> </w:t>
      </w:r>
      <w:r w:rsidR="00C33D94" w:rsidRPr="008D081D">
        <w:rPr>
          <w:b/>
          <w:sz w:val="24"/>
          <w:szCs w:val="24"/>
          <w:u w:val="single"/>
        </w:rPr>
        <w:t>zamawiającego</w:t>
      </w:r>
      <w:r w:rsidR="00C33D94">
        <w:rPr>
          <w:b/>
          <w:sz w:val="24"/>
          <w:szCs w:val="24"/>
        </w:rPr>
        <w:t xml:space="preserve"> przez w</w:t>
      </w:r>
      <w:r w:rsidRPr="00C33D94">
        <w:rPr>
          <w:b/>
          <w:sz w:val="24"/>
          <w:szCs w:val="24"/>
        </w:rPr>
        <w:t>ykonawcę, którego oferta została najwyżej oceniona –</w:t>
      </w:r>
      <w:r w:rsidR="00CA1003" w:rsidRPr="00C33D94">
        <w:rPr>
          <w:b/>
          <w:sz w:val="24"/>
          <w:szCs w:val="24"/>
        </w:rPr>
        <w:t xml:space="preserve"> </w:t>
      </w:r>
    </w:p>
    <w:p w14:paraId="0058629D" w14:textId="6C674B1E" w:rsidR="00B21E4E" w:rsidRPr="00C45C50" w:rsidRDefault="00B21E4E" w:rsidP="00D52E8F">
      <w:pPr>
        <w:spacing w:after="11" w:line="271" w:lineRule="auto"/>
        <w:ind w:left="426"/>
        <w:jc w:val="both"/>
      </w:pPr>
      <w:r w:rsidRPr="00C45C50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5F33D7BA" w:rsidR="00914E09" w:rsidRPr="00806658" w:rsidRDefault="0064698C" w:rsidP="006839AB">
      <w:pPr>
        <w:pStyle w:val="Teksttreci241"/>
        <w:numPr>
          <w:ilvl w:val="0"/>
          <w:numId w:val="31"/>
        </w:numPr>
        <w:spacing w:before="0" w:line="374" w:lineRule="exact"/>
        <w:ind w:left="567" w:hanging="283"/>
        <w:rPr>
          <w:sz w:val="24"/>
          <w:szCs w:val="24"/>
        </w:rPr>
      </w:pPr>
      <w:r w:rsidRPr="00806658">
        <w:rPr>
          <w:b/>
          <w:sz w:val="24"/>
          <w:szCs w:val="24"/>
        </w:rPr>
        <w:t>Oświadczenie w</w:t>
      </w:r>
      <w:r w:rsidR="0030524A" w:rsidRPr="00806658">
        <w:rPr>
          <w:b/>
          <w:sz w:val="24"/>
          <w:szCs w:val="24"/>
        </w:rPr>
        <w:t>ykonawcy o aktualności informacji zawartych w oświadczeniu o niepodleganiu wykluczeniu, spełnianiu warunków udziału w postępowaniu</w:t>
      </w:r>
      <w:r w:rsidR="00914E09" w:rsidRPr="00806658">
        <w:rPr>
          <w:sz w:val="24"/>
          <w:szCs w:val="24"/>
        </w:rPr>
        <w:t xml:space="preserve"> w zakresie wskazanym przez zamawiającego, o którym mowa w art. 125 ust. 1 ustawy</w:t>
      </w:r>
      <w:r w:rsidRPr="00806658">
        <w:rPr>
          <w:sz w:val="24"/>
          <w:szCs w:val="24"/>
        </w:rPr>
        <w:t xml:space="preserve"> Pzp</w:t>
      </w:r>
      <w:r w:rsidR="00914E09" w:rsidRPr="00806658">
        <w:rPr>
          <w:sz w:val="24"/>
          <w:szCs w:val="24"/>
        </w:rPr>
        <w:t>, sporządzony</w:t>
      </w:r>
      <w:r w:rsidRPr="00806658">
        <w:rPr>
          <w:sz w:val="24"/>
          <w:szCs w:val="24"/>
        </w:rPr>
        <w:t>m</w:t>
      </w:r>
      <w:r w:rsidR="00914E09" w:rsidRPr="00806658">
        <w:rPr>
          <w:sz w:val="24"/>
          <w:szCs w:val="24"/>
        </w:rPr>
        <w:t xml:space="preserve"> zgodnie z </w:t>
      </w:r>
      <w:r w:rsidR="00914E09" w:rsidRPr="00806658">
        <w:rPr>
          <w:b/>
          <w:sz w:val="24"/>
          <w:szCs w:val="24"/>
        </w:rPr>
        <w:t>załącznikiem</w:t>
      </w:r>
      <w:r w:rsidR="00914E09" w:rsidRPr="00806658">
        <w:rPr>
          <w:sz w:val="24"/>
          <w:szCs w:val="24"/>
        </w:rPr>
        <w:t xml:space="preserve"> </w:t>
      </w:r>
      <w:r w:rsidR="00CD0913" w:rsidRPr="00806658">
        <w:rPr>
          <w:b/>
          <w:sz w:val="24"/>
          <w:szCs w:val="24"/>
        </w:rPr>
        <w:t>nr</w:t>
      </w:r>
      <w:r w:rsidR="00C905F6">
        <w:rPr>
          <w:b/>
          <w:sz w:val="24"/>
          <w:szCs w:val="24"/>
        </w:rPr>
        <w:t xml:space="preserve"> 5</w:t>
      </w:r>
      <w:r w:rsidR="00914E09" w:rsidRPr="00806658">
        <w:rPr>
          <w:b/>
          <w:sz w:val="24"/>
          <w:szCs w:val="24"/>
        </w:rPr>
        <w:t xml:space="preserve"> do SWZ</w:t>
      </w:r>
      <w:r w:rsidR="00914E09" w:rsidRPr="00806658">
        <w:rPr>
          <w:sz w:val="24"/>
          <w:szCs w:val="24"/>
        </w:rPr>
        <w:t xml:space="preserve">; </w:t>
      </w:r>
    </w:p>
    <w:p w14:paraId="543B4F63" w14:textId="0A08E7BE" w:rsidR="00914E09" w:rsidRDefault="00DE19CC" w:rsidP="006839AB">
      <w:pPr>
        <w:pStyle w:val="Teksttreci241"/>
        <w:numPr>
          <w:ilvl w:val="0"/>
          <w:numId w:val="31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Wykaz osób </w:t>
      </w:r>
      <w:r>
        <w:rPr>
          <w:color w:val="000000" w:themeColor="text1"/>
          <w:sz w:val="24"/>
          <w:szCs w:val="24"/>
        </w:rPr>
        <w:t>skierowanych przez Wykonawcę do realizacji zamówienia publicznego, odpowiedzialnych za</w:t>
      </w:r>
      <w:r w:rsidR="00145442">
        <w:rPr>
          <w:color w:val="000000" w:themeColor="text1"/>
          <w:sz w:val="24"/>
          <w:szCs w:val="24"/>
        </w:rPr>
        <w:t xml:space="preserve"> </w:t>
      </w:r>
      <w:r w:rsidR="00145442" w:rsidRPr="00526531">
        <w:rPr>
          <w:sz w:val="24"/>
          <w:szCs w:val="24"/>
        </w:rPr>
        <w:t>świadczenie usług</w:t>
      </w:r>
      <w:r w:rsidR="003F23F8" w:rsidRPr="00526531">
        <w:rPr>
          <w:sz w:val="24"/>
          <w:szCs w:val="24"/>
        </w:rPr>
        <w:t>,</w:t>
      </w:r>
      <w:r w:rsidRPr="00526531">
        <w:rPr>
          <w:sz w:val="24"/>
          <w:szCs w:val="24"/>
        </w:rPr>
        <w:t xml:space="preserve"> </w:t>
      </w:r>
      <w:r w:rsidR="005619C3">
        <w:rPr>
          <w:color w:val="000000" w:themeColor="text1"/>
          <w:sz w:val="24"/>
          <w:szCs w:val="24"/>
        </w:rPr>
        <w:t>kierowanie robotami budowlanymi, wraz z informacją na temat ich kwalifikacji zawodowych, uprawnień,</w:t>
      </w:r>
      <w:r w:rsidR="006D5A21">
        <w:rPr>
          <w:color w:val="000000" w:themeColor="text1"/>
          <w:sz w:val="24"/>
          <w:szCs w:val="24"/>
        </w:rPr>
        <w:t xml:space="preserve"> </w:t>
      </w:r>
      <w:r w:rsidR="004C4AFB" w:rsidRPr="00526531">
        <w:rPr>
          <w:sz w:val="24"/>
          <w:szCs w:val="24"/>
        </w:rPr>
        <w:t>doświadczenia</w:t>
      </w:r>
      <w:r w:rsidR="004C4AFB" w:rsidRPr="004C4AFB">
        <w:rPr>
          <w:color w:val="FF0000"/>
          <w:sz w:val="24"/>
          <w:szCs w:val="24"/>
        </w:rPr>
        <w:t xml:space="preserve"> </w:t>
      </w:r>
      <w:r w:rsidR="005619C3">
        <w:rPr>
          <w:color w:val="000000" w:themeColor="text1"/>
          <w:sz w:val="24"/>
          <w:szCs w:val="24"/>
        </w:rPr>
        <w:t xml:space="preserve">niezbędnych do wykonania zamówienia publicznego, a także zakresu wykonywanych przez nie czynności </w:t>
      </w:r>
      <w:r w:rsidR="00373ED3">
        <w:rPr>
          <w:color w:val="000000" w:themeColor="text1"/>
          <w:sz w:val="24"/>
          <w:szCs w:val="24"/>
        </w:rPr>
        <w:t xml:space="preserve">oraz informacją o podstawie do dysponowania tymi osobami. Wzór wykazu osób zawiera </w:t>
      </w:r>
      <w:r w:rsidR="00082566">
        <w:rPr>
          <w:b/>
          <w:color w:val="000000" w:themeColor="text1"/>
          <w:sz w:val="24"/>
          <w:szCs w:val="24"/>
        </w:rPr>
        <w:t>załącznik</w:t>
      </w:r>
      <w:r w:rsidR="001F7647">
        <w:rPr>
          <w:b/>
          <w:color w:val="000000" w:themeColor="text1"/>
          <w:sz w:val="24"/>
          <w:szCs w:val="24"/>
        </w:rPr>
        <w:t xml:space="preserve"> nr </w:t>
      </w:r>
      <w:r w:rsidR="00406911">
        <w:rPr>
          <w:b/>
          <w:color w:val="000000" w:themeColor="text1"/>
          <w:sz w:val="24"/>
          <w:szCs w:val="24"/>
        </w:rPr>
        <w:t>6</w:t>
      </w:r>
      <w:r w:rsidR="001F7647">
        <w:rPr>
          <w:b/>
          <w:color w:val="000000" w:themeColor="text1"/>
          <w:sz w:val="24"/>
          <w:szCs w:val="24"/>
        </w:rPr>
        <w:t> </w:t>
      </w:r>
      <w:r w:rsidR="00373ED3" w:rsidRPr="00082566">
        <w:rPr>
          <w:b/>
          <w:color w:val="000000" w:themeColor="text1"/>
          <w:sz w:val="24"/>
          <w:szCs w:val="24"/>
        </w:rPr>
        <w:t>do SWZ</w:t>
      </w:r>
      <w:r w:rsidR="00373ED3" w:rsidRPr="00082566">
        <w:rPr>
          <w:color w:val="000000" w:themeColor="text1"/>
          <w:sz w:val="24"/>
          <w:szCs w:val="24"/>
        </w:rPr>
        <w:t>;</w:t>
      </w:r>
    </w:p>
    <w:p w14:paraId="35BAF6CF" w14:textId="5A9D4D2F" w:rsidR="006535AB" w:rsidRPr="006535AB" w:rsidRDefault="00373ED3" w:rsidP="006839AB">
      <w:pPr>
        <w:pStyle w:val="Teksttreci241"/>
        <w:numPr>
          <w:ilvl w:val="0"/>
          <w:numId w:val="31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Wykaz robót budowlanych </w:t>
      </w:r>
      <w:r w:rsidRPr="00373ED3">
        <w:rPr>
          <w:color w:val="000000" w:themeColor="text1"/>
          <w:sz w:val="24"/>
          <w:szCs w:val="24"/>
        </w:rPr>
        <w:t>wykonanych</w:t>
      </w:r>
      <w:r w:rsidR="004015E7">
        <w:rPr>
          <w:color w:val="000000" w:themeColor="text1"/>
          <w:sz w:val="24"/>
          <w:szCs w:val="24"/>
        </w:rPr>
        <w:t xml:space="preserve"> nie wcześniej niż</w:t>
      </w:r>
      <w:r>
        <w:rPr>
          <w:b/>
          <w:color w:val="000000" w:themeColor="text1"/>
          <w:sz w:val="24"/>
          <w:szCs w:val="24"/>
        </w:rPr>
        <w:t xml:space="preserve"> </w:t>
      </w:r>
      <w:r w:rsidR="00330F28">
        <w:rPr>
          <w:b/>
          <w:color w:val="000000" w:themeColor="text1"/>
          <w:sz w:val="24"/>
          <w:szCs w:val="24"/>
        </w:rPr>
        <w:t xml:space="preserve">w okresie ostatnich 5 lat </w:t>
      </w:r>
      <w:r w:rsidR="00330F28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>
        <w:rPr>
          <w:color w:val="000000" w:themeColor="text1"/>
          <w:sz w:val="24"/>
          <w:szCs w:val="24"/>
        </w:rPr>
        <w:t xml:space="preserve">okres </w:t>
      </w:r>
      <w:r w:rsidR="00CD26D1">
        <w:rPr>
          <w:color w:val="000000" w:themeColor="text1"/>
          <w:sz w:val="24"/>
          <w:szCs w:val="24"/>
        </w:rPr>
        <w:t xml:space="preserve">prowadzenia działalności jest krótszy w tym okresie, odpowiadających swoim rodzajem robotom stanowiącym </w:t>
      </w:r>
      <w:r w:rsidR="00CD26D1">
        <w:rPr>
          <w:color w:val="000000" w:themeColor="text1"/>
          <w:sz w:val="24"/>
          <w:szCs w:val="24"/>
        </w:rPr>
        <w:lastRenderedPageBreak/>
        <w:t xml:space="preserve">przedmiot zamówienia, tj. </w:t>
      </w:r>
      <w:r w:rsidR="001868A0" w:rsidRPr="001868A0">
        <w:rPr>
          <w:color w:val="000000"/>
          <w:sz w:val="24"/>
          <w:szCs w:val="24"/>
        </w:rPr>
        <w:t xml:space="preserve">wykonał  </w:t>
      </w:r>
      <w:r w:rsidR="001868A0" w:rsidRPr="001868A0">
        <w:rPr>
          <w:b/>
          <w:color w:val="000000"/>
          <w:sz w:val="24"/>
          <w:szCs w:val="24"/>
        </w:rPr>
        <w:t>minimum 2 roboty budowlane odpowiadające swoim rodzajem robotom stanowiącym przedmiot zamówienia, tj. polegające na</w:t>
      </w:r>
      <w:r w:rsidR="00AF24C5">
        <w:rPr>
          <w:b/>
          <w:color w:val="000000"/>
          <w:sz w:val="24"/>
          <w:szCs w:val="24"/>
        </w:rPr>
        <w:t xml:space="preserve"> budowie, przebudowie lub rozbudowie</w:t>
      </w:r>
      <w:r w:rsidR="006535AB">
        <w:rPr>
          <w:b/>
          <w:color w:val="000000"/>
          <w:sz w:val="24"/>
          <w:szCs w:val="24"/>
        </w:rPr>
        <w:t>:</w:t>
      </w:r>
    </w:p>
    <w:p w14:paraId="50CA8858" w14:textId="0658890F" w:rsidR="006535AB" w:rsidRDefault="002646D2" w:rsidP="002646D2">
      <w:pPr>
        <w:pStyle w:val="Teksttreci241"/>
        <w:spacing w:before="0" w:line="374" w:lineRule="exact"/>
        <w:ind w:left="708" w:firstLine="0"/>
        <w:rPr>
          <w:b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- </w:t>
      </w:r>
      <w:r w:rsidR="006535AB">
        <w:rPr>
          <w:b/>
          <w:color w:val="000000" w:themeColor="text1"/>
          <w:sz w:val="24"/>
          <w:szCs w:val="24"/>
        </w:rPr>
        <w:t>dla części I-</w:t>
      </w:r>
      <w:r w:rsidR="001868A0" w:rsidRPr="001868A0">
        <w:rPr>
          <w:b/>
          <w:color w:val="000000"/>
          <w:sz w:val="24"/>
          <w:szCs w:val="24"/>
        </w:rPr>
        <w:t xml:space="preserve"> sieci wodociągowej o długości </w:t>
      </w:r>
      <w:r w:rsidR="004015E7">
        <w:rPr>
          <w:b/>
          <w:color w:val="000000"/>
          <w:sz w:val="24"/>
          <w:szCs w:val="24"/>
        </w:rPr>
        <w:t xml:space="preserve">łącznej nie mniejszej </w:t>
      </w:r>
      <w:r w:rsidR="00D71DBD">
        <w:rPr>
          <w:b/>
          <w:sz w:val="24"/>
          <w:szCs w:val="24"/>
        </w:rPr>
        <w:t>niż 10</w:t>
      </w:r>
      <w:r w:rsidR="001868A0" w:rsidRPr="003212CC">
        <w:rPr>
          <w:b/>
          <w:sz w:val="24"/>
          <w:szCs w:val="24"/>
        </w:rPr>
        <w:t xml:space="preserve"> km</w:t>
      </w:r>
      <w:r w:rsidR="006535AB">
        <w:rPr>
          <w:b/>
          <w:color w:val="000000"/>
          <w:sz w:val="24"/>
          <w:szCs w:val="24"/>
        </w:rPr>
        <w:t>;</w:t>
      </w:r>
    </w:p>
    <w:p w14:paraId="5255CF3D" w14:textId="26A5B687" w:rsidR="002646D2" w:rsidRPr="006535AB" w:rsidRDefault="002646D2" w:rsidP="002646D2">
      <w:pPr>
        <w:pStyle w:val="Teksttreci241"/>
        <w:spacing w:before="0" w:line="374" w:lineRule="exact"/>
        <w:ind w:firstLine="708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 dla części II-</w:t>
      </w:r>
      <w:r>
        <w:rPr>
          <w:b/>
          <w:color w:val="000000"/>
          <w:sz w:val="24"/>
          <w:szCs w:val="24"/>
        </w:rPr>
        <w:t xml:space="preserve"> </w:t>
      </w:r>
      <w:r w:rsidRPr="003212CC">
        <w:rPr>
          <w:b/>
          <w:sz w:val="24"/>
          <w:szCs w:val="24"/>
        </w:rPr>
        <w:t xml:space="preserve">sieci </w:t>
      </w:r>
      <w:r>
        <w:rPr>
          <w:b/>
          <w:sz w:val="24"/>
          <w:szCs w:val="24"/>
        </w:rPr>
        <w:t>wodociągowej</w:t>
      </w:r>
      <w:r w:rsidRPr="003212CC">
        <w:rPr>
          <w:b/>
          <w:sz w:val="24"/>
          <w:szCs w:val="24"/>
        </w:rPr>
        <w:t xml:space="preserve"> o długości łącznej nie mniejszej niż </w:t>
      </w:r>
      <w:r>
        <w:rPr>
          <w:b/>
          <w:sz w:val="24"/>
          <w:szCs w:val="24"/>
        </w:rPr>
        <w:t xml:space="preserve">2 </w:t>
      </w:r>
      <w:r w:rsidRPr="003212CC">
        <w:rPr>
          <w:b/>
          <w:sz w:val="24"/>
          <w:szCs w:val="24"/>
        </w:rPr>
        <w:t>km,</w:t>
      </w:r>
    </w:p>
    <w:p w14:paraId="457FC92E" w14:textId="77777777" w:rsidR="002646D2" w:rsidRPr="006535AB" w:rsidRDefault="002646D2" w:rsidP="003873F0">
      <w:pPr>
        <w:pStyle w:val="Teksttreci241"/>
        <w:spacing w:before="0" w:line="374" w:lineRule="exact"/>
        <w:ind w:firstLine="567"/>
        <w:rPr>
          <w:color w:val="000000" w:themeColor="text1"/>
          <w:sz w:val="24"/>
          <w:szCs w:val="24"/>
        </w:rPr>
      </w:pPr>
    </w:p>
    <w:p w14:paraId="4485283A" w14:textId="26CA1A8D" w:rsidR="00EA5873" w:rsidRDefault="001868A0" w:rsidP="006535AB">
      <w:pPr>
        <w:pStyle w:val="Teksttreci241"/>
        <w:spacing w:before="0" w:line="374" w:lineRule="exact"/>
        <w:ind w:left="780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wraz </w:t>
      </w:r>
      <w:r w:rsidR="00700CF5">
        <w:rPr>
          <w:color w:val="000000"/>
          <w:sz w:val="24"/>
          <w:szCs w:val="24"/>
        </w:rPr>
        <w:t>z podaniem ich rodzaju</w:t>
      </w:r>
      <w:r>
        <w:rPr>
          <w:color w:val="000000"/>
          <w:sz w:val="24"/>
          <w:szCs w:val="24"/>
        </w:rPr>
        <w:t>, daty i miejsca wykonania oraz podmiotów, na rzecz których</w:t>
      </w:r>
      <w:r w:rsidR="00765DD2">
        <w:rPr>
          <w:color w:val="000000"/>
          <w:sz w:val="24"/>
          <w:szCs w:val="24"/>
        </w:rPr>
        <w:t xml:space="preserve"> roboty te</w:t>
      </w:r>
      <w:r>
        <w:rPr>
          <w:color w:val="000000"/>
          <w:sz w:val="24"/>
          <w:szCs w:val="24"/>
        </w:rPr>
        <w:t xml:space="preserve"> zostały wykonane</w:t>
      </w:r>
      <w:r w:rsidR="00765DD2">
        <w:rPr>
          <w:color w:val="000000"/>
          <w:sz w:val="24"/>
          <w:szCs w:val="24"/>
        </w:rPr>
        <w:t xml:space="preserve"> oraz</w:t>
      </w:r>
      <w:r>
        <w:rPr>
          <w:color w:val="000000"/>
          <w:sz w:val="24"/>
          <w:szCs w:val="24"/>
        </w:rPr>
        <w:t xml:space="preserve"> </w:t>
      </w:r>
      <w:r w:rsidR="00947C1E">
        <w:rPr>
          <w:color w:val="000000"/>
          <w:sz w:val="24"/>
          <w:szCs w:val="24"/>
        </w:rPr>
        <w:t xml:space="preserve">załączeniem dowodów określających czy te roboty budowlane zostały wykonane należycie. Dowodami o których mowa są referencje bądź inne dokumenty sporządzone przez podmiot, na rzecz którego </w:t>
      </w:r>
      <w:r w:rsidR="00945DD8">
        <w:rPr>
          <w:color w:val="000000"/>
          <w:sz w:val="24"/>
          <w:szCs w:val="24"/>
        </w:rPr>
        <w:t xml:space="preserve">roboty budowlane zostały wykonane, a jeżeli Wykonawca z przyczyn niezależnych od niego nie jest w stanie uzyskać tych dokumentów – inne odpowiednie dokumenty. Wzór wykazu robót budowlanych zawiera </w:t>
      </w:r>
      <w:r w:rsidR="00945DD8" w:rsidRPr="00945DD8">
        <w:rPr>
          <w:b/>
          <w:color w:val="000000"/>
          <w:sz w:val="24"/>
          <w:szCs w:val="24"/>
        </w:rPr>
        <w:t xml:space="preserve">załącznik nr </w:t>
      </w:r>
      <w:r w:rsidR="00C905F6">
        <w:rPr>
          <w:b/>
          <w:color w:val="000000" w:themeColor="text1"/>
          <w:sz w:val="24"/>
          <w:szCs w:val="24"/>
        </w:rPr>
        <w:t>8</w:t>
      </w:r>
      <w:r w:rsidR="00945DD8" w:rsidRPr="00700CF5">
        <w:rPr>
          <w:b/>
          <w:color w:val="000000" w:themeColor="text1"/>
          <w:sz w:val="24"/>
          <w:szCs w:val="24"/>
        </w:rPr>
        <w:t xml:space="preserve"> </w:t>
      </w:r>
      <w:r w:rsidR="00945DD8" w:rsidRPr="00945DD8">
        <w:rPr>
          <w:b/>
          <w:color w:val="000000"/>
          <w:sz w:val="24"/>
          <w:szCs w:val="24"/>
        </w:rPr>
        <w:t>do SWZ</w:t>
      </w:r>
      <w:r w:rsidRPr="00945DD8">
        <w:rPr>
          <w:b/>
          <w:color w:val="000000"/>
          <w:sz w:val="24"/>
          <w:szCs w:val="24"/>
        </w:rPr>
        <w:t xml:space="preserve"> </w:t>
      </w:r>
    </w:p>
    <w:p w14:paraId="4FE38245" w14:textId="1E1F9AD3" w:rsidR="001868A0" w:rsidRPr="003212CC" w:rsidRDefault="007C11C7" w:rsidP="006839AB">
      <w:pPr>
        <w:pStyle w:val="Teksttreci241"/>
        <w:numPr>
          <w:ilvl w:val="0"/>
          <w:numId w:val="31"/>
        </w:numPr>
        <w:spacing w:before="0" w:line="374" w:lineRule="exact"/>
        <w:ind w:left="709" w:hanging="425"/>
        <w:rPr>
          <w:sz w:val="24"/>
          <w:szCs w:val="24"/>
        </w:rPr>
      </w:pPr>
      <w:r w:rsidRPr="003212CC">
        <w:rPr>
          <w:sz w:val="24"/>
          <w:szCs w:val="24"/>
        </w:rPr>
        <w:t xml:space="preserve">odpisu </w:t>
      </w:r>
      <w:r w:rsidR="00ED544B" w:rsidRPr="003212CC">
        <w:rPr>
          <w:sz w:val="24"/>
          <w:szCs w:val="24"/>
        </w:rPr>
        <w:t>lub informacji  Krajowego Rejestru Sądowego lub Centralnej Ewidencji i Informacji o Działalności Gospodarczej</w:t>
      </w:r>
      <w:r w:rsidRPr="003212CC">
        <w:rPr>
          <w:sz w:val="24"/>
          <w:szCs w:val="24"/>
        </w:rPr>
        <w:t xml:space="preserve">, jeżeli odrębne przepisy wymagają wpisu do rejestru lub ewidencji, </w:t>
      </w:r>
      <w:r w:rsidR="00CF5FEE" w:rsidRPr="003212CC">
        <w:rPr>
          <w:sz w:val="24"/>
          <w:szCs w:val="24"/>
        </w:rPr>
        <w:t xml:space="preserve">sporządzonych nie wcześniej niż 3 miesiące przed złożeniem, </w:t>
      </w:r>
      <w:r w:rsidRPr="003212CC">
        <w:rPr>
          <w:sz w:val="24"/>
          <w:szCs w:val="24"/>
        </w:rPr>
        <w:t>w celu potwierdzenia braku podstaw wykluczenia na podstawie art. 109</w:t>
      </w:r>
      <w:r w:rsidR="00C65931" w:rsidRPr="003212CC">
        <w:rPr>
          <w:sz w:val="24"/>
          <w:szCs w:val="24"/>
        </w:rPr>
        <w:t xml:space="preserve"> ust. 1 pkt 4</w:t>
      </w:r>
      <w:r w:rsidRPr="003212CC">
        <w:rPr>
          <w:sz w:val="24"/>
          <w:szCs w:val="24"/>
        </w:rPr>
        <w:t xml:space="preserve"> ustawy</w:t>
      </w:r>
      <w:r w:rsidR="00C45C50" w:rsidRPr="003212CC">
        <w:rPr>
          <w:sz w:val="24"/>
          <w:szCs w:val="24"/>
        </w:rPr>
        <w:t>.</w:t>
      </w:r>
    </w:p>
    <w:p w14:paraId="22CA8F2D" w14:textId="1DDA22B1" w:rsidR="001868A0" w:rsidRPr="003212CC" w:rsidRDefault="00612A38" w:rsidP="006839AB">
      <w:pPr>
        <w:pStyle w:val="Teksttreci241"/>
        <w:numPr>
          <w:ilvl w:val="0"/>
          <w:numId w:val="31"/>
        </w:numPr>
        <w:spacing w:before="0" w:line="374" w:lineRule="exact"/>
        <w:ind w:left="567"/>
        <w:rPr>
          <w:sz w:val="24"/>
          <w:szCs w:val="24"/>
        </w:rPr>
      </w:pPr>
      <w:r w:rsidRPr="003212CC">
        <w:rPr>
          <w:sz w:val="24"/>
          <w:szCs w:val="24"/>
        </w:rPr>
        <w:t>dokument potwierdzający</w:t>
      </w:r>
      <w:r w:rsidR="00572779" w:rsidRPr="003212CC">
        <w:rPr>
          <w:sz w:val="24"/>
          <w:szCs w:val="24"/>
        </w:rPr>
        <w:t>, że wykonawca jest ubezpieczony od odpowiedzialności cywilnej w zakresie prowadzonej działalności</w:t>
      </w:r>
      <w:r w:rsidR="00CA19DC">
        <w:rPr>
          <w:sz w:val="24"/>
          <w:szCs w:val="24"/>
        </w:rPr>
        <w:t xml:space="preserve"> związanej</w:t>
      </w:r>
      <w:r w:rsidR="00572779" w:rsidRPr="003212CC">
        <w:rPr>
          <w:sz w:val="24"/>
          <w:szCs w:val="24"/>
        </w:rPr>
        <w:t xml:space="preserve"> z przedmiotem zamó</w:t>
      </w:r>
      <w:r w:rsidR="00F07841" w:rsidRPr="003212CC">
        <w:rPr>
          <w:sz w:val="24"/>
          <w:szCs w:val="24"/>
        </w:rPr>
        <w:t xml:space="preserve">wienia ze wskazaniem sumy </w:t>
      </w:r>
      <w:r w:rsidR="00BB1475" w:rsidRPr="003212CC">
        <w:rPr>
          <w:sz w:val="24"/>
          <w:szCs w:val="24"/>
        </w:rPr>
        <w:t>gwarancyjnej tego ubezpieczenia</w:t>
      </w:r>
      <w:r w:rsidR="006320AA" w:rsidRPr="003212CC">
        <w:rPr>
          <w:sz w:val="24"/>
          <w:szCs w:val="24"/>
        </w:rPr>
        <w:t xml:space="preserve"> dla poszczególnej części zamówienia</w:t>
      </w:r>
      <w:r w:rsidR="00F6072A">
        <w:rPr>
          <w:sz w:val="24"/>
          <w:szCs w:val="24"/>
        </w:rPr>
        <w:t xml:space="preserve"> </w:t>
      </w:r>
      <w:r w:rsidR="00F6072A" w:rsidRPr="003557D0">
        <w:rPr>
          <w:sz w:val="24"/>
          <w:szCs w:val="24"/>
        </w:rPr>
        <w:t xml:space="preserve">lub 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w przypadku składania oferty na </w:t>
      </w:r>
      <w:r w:rsidR="009520F3" w:rsidRPr="002646D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Część I</w:t>
      </w:r>
      <w:r w:rsidR="002646D2" w:rsidRPr="002646D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i II</w:t>
      </w:r>
      <w:r w:rsidR="009520F3" w:rsidRPr="002646D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 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na sumę gwarancyjną określoną w </w:t>
      </w:r>
      <w:r w:rsidR="00F2535B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114DE695" w14:textId="504D3AE2" w:rsidR="007C76F7" w:rsidRPr="003D1586" w:rsidRDefault="007C76F7" w:rsidP="001F060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5652ECBA" w:rsidR="0030524A" w:rsidRPr="00053CA4" w:rsidRDefault="000D3F25" w:rsidP="006839AB">
      <w:pPr>
        <w:pStyle w:val="Akapitzlist"/>
        <w:numPr>
          <w:ilvl w:val="0"/>
          <w:numId w:val="32"/>
        </w:numPr>
        <w:spacing w:after="89"/>
        <w:ind w:left="567" w:hanging="283"/>
        <w:jc w:val="both"/>
      </w:pPr>
      <w:r>
        <w:t xml:space="preserve">Wykonawcy mogą wspólnie ubiegać się o udzielenie zamówienia. W takim przypadku Wykonawcy ustanawiają pełnomocnika do reprezentowania ich w postępowaniu o udzielenie zamówienia albo do reprezentowania w postępowaniu i zawarcia umowy w sprawie zamówienia publicznego. </w:t>
      </w:r>
      <w:r w:rsidR="00053CA4" w:rsidRPr="00766AD7">
        <w:t xml:space="preserve">Pełnomocnictwo winno być załączone do oferty. </w:t>
      </w:r>
    </w:p>
    <w:p w14:paraId="46508046" w14:textId="27B6B40F" w:rsidR="00053CA4" w:rsidRDefault="006269C6" w:rsidP="006839AB">
      <w:pPr>
        <w:pStyle w:val="Akapitzlist"/>
        <w:numPr>
          <w:ilvl w:val="0"/>
          <w:numId w:val="32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>, składa każdy z wykonawców. 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5A8D6CAF" w:rsidR="003A4DE5" w:rsidRDefault="00EF71F8" w:rsidP="006839AB">
      <w:pPr>
        <w:pStyle w:val="Akapitzlist"/>
        <w:numPr>
          <w:ilvl w:val="0"/>
          <w:numId w:val="32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 xml:space="preserve">nie o którym mowa w ust. 1 pkt </w:t>
      </w:r>
      <w:r w:rsidR="00226D42">
        <w:t>3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D52E8F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5B848011" w:rsidR="00CD26A6" w:rsidRDefault="0060335D" w:rsidP="006839AB">
      <w:pPr>
        <w:pStyle w:val="Akapitzlist"/>
        <w:numPr>
          <w:ilvl w:val="0"/>
          <w:numId w:val="33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 xml:space="preserve"> pkt </w:t>
      </w:r>
      <w:r w:rsidR="00226D42">
        <w:rPr>
          <w:color w:val="000000" w:themeColor="text1"/>
        </w:rPr>
        <w:t>2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 xml:space="preserve">, także oświadczenie podmiotu udostępniającego zasoby, </w:t>
      </w:r>
      <w:r w:rsidRPr="00F24AED">
        <w:rPr>
          <w:color w:val="000000" w:themeColor="text1"/>
        </w:rPr>
        <w:lastRenderedPageBreak/>
        <w:t>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BE4F5E1" w14:textId="7426A29C" w:rsidR="003B0B2C" w:rsidRPr="003212CC" w:rsidRDefault="001A656A" w:rsidP="00D52E8F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7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7"/>
    </w:p>
    <w:p w14:paraId="4CE85841" w14:textId="04952580" w:rsidR="00067564" w:rsidRDefault="00A66BF9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o sposobie komunikowania się Zamawiającego z Wykonawcami oraz wyjaśnienia treści SWZ,</w:t>
      </w:r>
    </w:p>
    <w:p w14:paraId="1DB7567D" w14:textId="73BFCC4F" w:rsidR="00067564" w:rsidRPr="00083BFB" w:rsidRDefault="00A66BF9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>
        <w:t xml:space="preserve">1. </w:t>
      </w:r>
      <w:r>
        <w:tab/>
      </w:r>
      <w:r w:rsidR="00067564" w:rsidRPr="00083BFB">
        <w:t xml:space="preserve">Zamawiający wyznacza następujące osoby do kontaktu z Wykonawcami: </w:t>
      </w:r>
    </w:p>
    <w:p w14:paraId="1D7DAC4A" w14:textId="0D8EB6BB" w:rsidR="00067564" w:rsidRPr="00EE532A" w:rsidRDefault="005A15A3" w:rsidP="00A66BF9">
      <w:pPr>
        <w:ind w:firstLine="426"/>
        <w:jc w:val="both"/>
      </w:pPr>
      <w:r w:rsidRPr="00EE532A">
        <w:t xml:space="preserve">Pani </w:t>
      </w:r>
      <w:r w:rsidR="00EE532A" w:rsidRPr="00EE532A">
        <w:t xml:space="preserve">Joanna Tarczyk </w:t>
      </w:r>
      <w:r w:rsidR="00067564" w:rsidRPr="00EE532A">
        <w:t xml:space="preserve"> – </w:t>
      </w:r>
    </w:p>
    <w:p w14:paraId="7947532B" w14:textId="5F174A8A" w:rsidR="00067564" w:rsidRPr="0017077D" w:rsidRDefault="00067564" w:rsidP="00A66BF9">
      <w:pPr>
        <w:ind w:firstLine="426"/>
        <w:jc w:val="both"/>
      </w:pPr>
      <w:r w:rsidRPr="0017077D">
        <w:t xml:space="preserve">w godz.  od 9.00 do 15.00, tel. </w:t>
      </w:r>
      <w:r w:rsidR="000B670F" w:rsidRPr="0017077D">
        <w:t>(22) 100 25 96</w:t>
      </w:r>
      <w:r w:rsidRPr="0017077D">
        <w:t>, e-</w:t>
      </w:r>
      <w:r w:rsidRPr="0017077D">
        <w:rPr>
          <w:color w:val="000000" w:themeColor="text1"/>
        </w:rPr>
        <w:t xml:space="preserve">mail: </w:t>
      </w:r>
      <w:r w:rsidR="0017077D">
        <w:rPr>
          <w:color w:val="000000" w:themeColor="text1"/>
        </w:rPr>
        <w:t>j.tarczyk@brochow.pl</w:t>
      </w:r>
    </w:p>
    <w:p w14:paraId="404E92FB" w14:textId="200DF96C" w:rsidR="00067564" w:rsidRPr="0017077D" w:rsidRDefault="00A66BF9" w:rsidP="00067564">
      <w:pPr>
        <w:tabs>
          <w:tab w:val="left" w:pos="426"/>
          <w:tab w:val="left" w:pos="3240"/>
        </w:tabs>
        <w:jc w:val="both"/>
      </w:pPr>
      <w:r>
        <w:tab/>
      </w:r>
      <w:r w:rsidR="005066BB" w:rsidRPr="0017077D">
        <w:t>Pani Natalia Stefaniak</w:t>
      </w:r>
      <w:r w:rsidR="00067564" w:rsidRPr="0017077D">
        <w:t xml:space="preserve"> – </w:t>
      </w:r>
    </w:p>
    <w:p w14:paraId="71F8AFB5" w14:textId="2BF2328F" w:rsidR="008926A7" w:rsidRDefault="00A66BF9" w:rsidP="009C0497">
      <w:pPr>
        <w:tabs>
          <w:tab w:val="num" w:pos="284"/>
          <w:tab w:val="left" w:pos="426"/>
          <w:tab w:val="left" w:pos="3240"/>
        </w:tabs>
        <w:jc w:val="both"/>
      </w:pPr>
      <w:r>
        <w:tab/>
      </w:r>
      <w:r>
        <w:tab/>
      </w:r>
      <w:r w:rsidR="00067564" w:rsidRPr="0017077D">
        <w:t xml:space="preserve">w godz.  od 9.00 do 15.00, tel. (22) 100 25 96 e-mail: </w:t>
      </w:r>
      <w:hyperlink r:id="rId10" w:history="1">
        <w:r w:rsidRPr="00FE492E">
          <w:rPr>
            <w:rStyle w:val="Hipercze"/>
          </w:rPr>
          <w:t>n.stefaniak@brochow.pl</w:t>
        </w:r>
      </w:hyperlink>
    </w:p>
    <w:p w14:paraId="26624719" w14:textId="77777777" w:rsidR="002646D2" w:rsidRPr="002646D2" w:rsidRDefault="00A66BF9" w:rsidP="006839AB">
      <w:pPr>
        <w:pStyle w:val="Akapitzlist"/>
        <w:numPr>
          <w:ilvl w:val="0"/>
          <w:numId w:val="45"/>
        </w:numPr>
        <w:tabs>
          <w:tab w:val="num" w:pos="284"/>
          <w:tab w:val="left" w:pos="426"/>
          <w:tab w:val="left" w:pos="3240"/>
        </w:tabs>
        <w:jc w:val="both"/>
        <w:rPr>
          <w:b/>
        </w:rPr>
      </w:pPr>
      <w:r>
        <w:t xml:space="preserve">Komunikacja pomiędzy Zamawiającym a Wykonawcą odbywa się </w:t>
      </w:r>
      <w:r w:rsidR="00211E27">
        <w:t>e</w:t>
      </w:r>
      <w:r>
        <w:t>lektronicznie. Zalecany sposób komunikacji – za pośrednictwem</w:t>
      </w:r>
      <w:r w:rsidR="005B76E2">
        <w:t xml:space="preserve"> ePUAP</w:t>
      </w:r>
      <w:r w:rsidR="00211E27">
        <w:t xml:space="preserve"> i</w:t>
      </w:r>
      <w:r w:rsidR="005B76E2">
        <w:t xml:space="preserve"> </w:t>
      </w:r>
      <w:r w:rsidR="005B76E2" w:rsidRPr="002646D2">
        <w:t>poczty e-mail</w:t>
      </w:r>
      <w:r w:rsidR="002646D2">
        <w:t>: gmina@brochow.pl</w:t>
      </w:r>
      <w:r w:rsidR="005B76E2">
        <w:t xml:space="preserve">. </w:t>
      </w:r>
    </w:p>
    <w:p w14:paraId="52053211" w14:textId="234E50F7" w:rsidR="005B76E2" w:rsidRPr="00211E27" w:rsidRDefault="005B76E2" w:rsidP="002646D2">
      <w:pPr>
        <w:pStyle w:val="Akapitzlist"/>
        <w:tabs>
          <w:tab w:val="left" w:pos="426"/>
          <w:tab w:val="left" w:pos="3240"/>
        </w:tabs>
        <w:ind w:left="502"/>
        <w:jc w:val="both"/>
        <w:rPr>
          <w:b/>
        </w:rPr>
      </w:pPr>
      <w:r w:rsidRPr="00FB6155">
        <w:t>Konto zamawiającego na platformie ePUAP to: URZĄD GMINY BROCHÓW adres elektronicznej skrzynki podawczej: /</w:t>
      </w:r>
      <w:r w:rsidRPr="00211E27">
        <w:rPr>
          <w:b/>
        </w:rPr>
        <w:t>hpxq834y5d/skrytka</w:t>
      </w:r>
      <w:r w:rsidRPr="00FB6155">
        <w:t xml:space="preserve"> </w:t>
      </w:r>
    </w:p>
    <w:p w14:paraId="60BEBA54" w14:textId="4AE938A8" w:rsidR="00A66BF9" w:rsidRDefault="00A66BF9" w:rsidP="005B76E2">
      <w:pPr>
        <w:pStyle w:val="Akapitzlist"/>
        <w:tabs>
          <w:tab w:val="left" w:pos="426"/>
          <w:tab w:val="left" w:pos="3240"/>
        </w:tabs>
        <w:ind w:left="502"/>
        <w:jc w:val="both"/>
      </w:pPr>
      <w:r>
        <w:t>Wykonawca może też skorzystać z dedykowanego formularza do komunikacji dostępnego na platformie e-zamówienia.</w:t>
      </w:r>
    </w:p>
    <w:p w14:paraId="492BA0BC" w14:textId="3F0825CD" w:rsidR="00211E27" w:rsidRDefault="00211E27" w:rsidP="006839AB">
      <w:pPr>
        <w:pStyle w:val="Akapitzlist"/>
        <w:numPr>
          <w:ilvl w:val="0"/>
          <w:numId w:val="28"/>
        </w:numPr>
        <w:tabs>
          <w:tab w:val="left" w:pos="426"/>
          <w:tab w:val="left" w:pos="3240"/>
        </w:tabs>
        <w:jc w:val="both"/>
      </w:pPr>
      <w:r>
        <w:t>Zamawiający nie przewiduje sposobu komunikowania się z Wykonawcami w inny sposób niż przy użyciu środków komunikacji elektronicznej, wskazanych w SWZ.</w:t>
      </w:r>
    </w:p>
    <w:p w14:paraId="76863691" w14:textId="76FDFAB0" w:rsidR="00A66BF9" w:rsidRDefault="0059462A" w:rsidP="006839AB">
      <w:pPr>
        <w:pStyle w:val="Akapitzlist"/>
        <w:numPr>
          <w:ilvl w:val="0"/>
          <w:numId w:val="28"/>
        </w:numPr>
        <w:tabs>
          <w:tab w:val="num" w:pos="284"/>
          <w:tab w:val="left" w:pos="426"/>
          <w:tab w:val="left" w:pos="3240"/>
        </w:tabs>
        <w:jc w:val="both"/>
      </w:pPr>
      <w:r>
        <w:t>Wykonawca może zwrócić się do Zamawiającego o wyjaśnienie treści SWZ. Zamawiający jest zobowiązany udzielić wyjaśnień niezwłocznie, jednak nie później niż na 2 dni przed upływem terminu składania ofert, pod warunkiem że wniosek o wyjaśnienie treści SWZ wpłynął do Zamawiającego nie później niż 4 dni przed upływem terminu składania ofert.</w:t>
      </w:r>
    </w:p>
    <w:p w14:paraId="61EDB322" w14:textId="4847F12B" w:rsidR="0059462A" w:rsidRDefault="0059462A" w:rsidP="006839AB">
      <w:pPr>
        <w:pStyle w:val="Akapitzlist"/>
        <w:numPr>
          <w:ilvl w:val="0"/>
          <w:numId w:val="28"/>
        </w:numPr>
        <w:tabs>
          <w:tab w:val="num" w:pos="284"/>
          <w:tab w:val="left" w:pos="426"/>
          <w:tab w:val="left" w:pos="3240"/>
        </w:tabs>
        <w:jc w:val="both"/>
      </w:pPr>
      <w:r>
        <w:t xml:space="preserve">Wyjaśnienia treści SWZ, zmiany postanowień SWZ i inne informacje związane z postępowaniem będą umieszczane na stronie internetowej poprzez podanie linku do strony </w:t>
      </w:r>
      <w:hyperlink r:id="rId11" w:history="1">
        <w:r w:rsidRPr="00FE492E">
          <w:rPr>
            <w:rStyle w:val="Hipercze"/>
          </w:rPr>
          <w:t>https://brochow.bip.org.pl</w:t>
        </w:r>
      </w:hyperlink>
      <w:r>
        <w:t xml:space="preserve"> zakładka Przetargi.</w:t>
      </w:r>
    </w:p>
    <w:p w14:paraId="18CB3F4B" w14:textId="77777777" w:rsidR="0059462A" w:rsidRPr="00423CC6" w:rsidRDefault="0059462A" w:rsidP="0059462A">
      <w:pPr>
        <w:pStyle w:val="Akapitzlist"/>
        <w:tabs>
          <w:tab w:val="num" w:pos="284"/>
          <w:tab w:val="left" w:pos="426"/>
          <w:tab w:val="left" w:pos="3240"/>
        </w:tabs>
        <w:ind w:left="502"/>
        <w:jc w:val="both"/>
      </w:pPr>
    </w:p>
    <w:p w14:paraId="7B676D56" w14:textId="77777777" w:rsidR="009C0497" w:rsidRPr="00423CC6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013A2AF" w14:textId="6C79B414" w:rsidR="00067564" w:rsidRPr="00C905F6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05F6">
        <w:rPr>
          <w:rFonts w:ascii="Times New Roman" w:hAnsi="Times New Roman" w:cs="Times New Roman"/>
          <w:color w:val="000000"/>
          <w:sz w:val="28"/>
          <w:szCs w:val="28"/>
        </w:rPr>
        <w:t>Rozdział XII</w:t>
      </w:r>
    </w:p>
    <w:p w14:paraId="06741E5D" w14:textId="6FAEB504" w:rsidR="007D126D" w:rsidRDefault="0059462A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Opis sposobu przygotowania ofert oraz wymagania formalne dotyczące składanych oświadczeń i dokumentów</w:t>
      </w:r>
    </w:p>
    <w:p w14:paraId="5BE28599" w14:textId="77777777" w:rsidR="0059462A" w:rsidRDefault="0059462A" w:rsidP="0059462A">
      <w:pPr>
        <w:pStyle w:val="Default"/>
      </w:pPr>
    </w:p>
    <w:p w14:paraId="1C2C3126" w14:textId="3AB23645" w:rsidR="0059462A" w:rsidRPr="006B0062" w:rsidRDefault="0059462A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Wykonawca składa ofertę na formularzu oferty, stanowiącym załącznik nr 1 do swz. Wykonawca powinien wypełnić każdą pozycję formularza oferty, a następnie podpisać go kwalifikowanym podpisem elektronicznym, podpisem zaufanym lub podpisem osobistym. </w:t>
      </w:r>
    </w:p>
    <w:p w14:paraId="66664E3A" w14:textId="6A511710" w:rsidR="0059462A" w:rsidRPr="006B0062" w:rsidRDefault="0059462A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Ofertę należy sporządzić w języku polskim, w formacie danych: .pdf, .doc, .docx, .xls, .xlsx, .odt. </w:t>
      </w:r>
    </w:p>
    <w:p w14:paraId="7DD3F596" w14:textId="43EEBAB9" w:rsidR="0059462A" w:rsidRPr="006B0062" w:rsidRDefault="0059462A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Ofertę składa się, pod rygorem nieważności, w formie elektronicznej (zgodnie z art. 781 kodeksu cywilnego, do zachowania elektronicznej formy czynności prawnej wystarcza </w:t>
      </w:r>
      <w:r w:rsidRPr="006B0062">
        <w:lastRenderedPageBreak/>
        <w:t xml:space="preserve">złożenie oświadczenia woli w postaci elektronicznej i opatrzenie go kwalifikowanym popisem elektronicznym) lub w postaci elektronicznej opatrzonej podpisem zaufanym lub podpisem osobistym. </w:t>
      </w:r>
    </w:p>
    <w:p w14:paraId="4781789F" w14:textId="387E12FD" w:rsidR="0059462A" w:rsidRPr="006B0062" w:rsidRDefault="0059462A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Oferta ma być podpisana przez osobę/osoby upoważnione do reprezentowania Wykonawcy. W celu potwierdzenia, że osoba działająca w imieniu Wykonawcy jest umocowana do jego reprezentowania </w:t>
      </w:r>
      <w:r w:rsidRPr="006B0062">
        <w:rPr>
          <w:b/>
          <w:bCs/>
        </w:rPr>
        <w:t xml:space="preserve">do oferty należy dołączyć </w:t>
      </w:r>
      <w:r w:rsidRPr="006B0062">
        <w:t xml:space="preserve">odpis lub informację z Krajowego Rejestru Sądowego, Centralnej Ewidencji i Informacji o Działalności Gospodarczej lub innego właściwego rejestru. Jeżeli w imieniu Wykonawcy działa osoba, której umocowanie nie wynika z dokumentów, o których mowa w zdaniu poprzedzającym, do oferty należy dołączyć pełnomocnictwo lub inny dokument potwierdzający umocowanie do reprezentowania Wykonawcy. </w:t>
      </w:r>
    </w:p>
    <w:p w14:paraId="0A4DA192" w14:textId="530DB62F" w:rsidR="003873F0" w:rsidRPr="006B0062" w:rsidRDefault="0059462A" w:rsidP="00D71DBD">
      <w:pPr>
        <w:pStyle w:val="Default"/>
        <w:numPr>
          <w:ilvl w:val="0"/>
          <w:numId w:val="23"/>
        </w:numPr>
      </w:pPr>
      <w:r w:rsidRPr="006B0062">
        <w:t>Wykonawca nie będzie zobowiązany do złożenia dokumentów rejestrowych, o których mowa w pkt. 4., jeżeli Zamawiający może je uzyskać za pomocą bezpłatnych i ogólnodostępnych baz</w:t>
      </w:r>
      <w:r w:rsidR="00D71DBD">
        <w:t xml:space="preserve"> </w:t>
      </w:r>
      <w:r w:rsidR="005B76E2" w:rsidRPr="006B0062">
        <w:t xml:space="preserve">danych, o ile Wykonawca wskaże w ofercie dane umożliwiające dostęp do tych dokumentów. </w:t>
      </w:r>
    </w:p>
    <w:p w14:paraId="230E61E3" w14:textId="77777777" w:rsidR="003873F0" w:rsidRPr="006B0062" w:rsidRDefault="005B76E2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 </w:t>
      </w:r>
      <w:r w:rsidRPr="006B0062">
        <w:rPr>
          <w:b/>
          <w:bCs/>
        </w:rPr>
        <w:t xml:space="preserve">Pełnomocnictwo </w:t>
      </w:r>
      <w:r w:rsidRPr="006B0062">
        <w:t xml:space="preserve">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 (w formie elektronicznego poświadczenia sporządzonego stosownie z art. 97 § 2 ustawy z dnia 14 lutego 1991r. – Prawo o notariacie, które to poświadczenie notariusz opatruje kwalifikowanym podpisem elektronicznym). Cyfrowe odwzorowanie nie może być poświadczone przez umocowanego. </w:t>
      </w:r>
    </w:p>
    <w:p w14:paraId="72BE25D4" w14:textId="77777777" w:rsidR="003873F0" w:rsidRPr="006B0062" w:rsidRDefault="005B76E2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Jeżeli dokumenty elektronicznej, przekazywane przy użyciu środków komunikacji elektronicznej, zawierają informacje stanowiące </w:t>
      </w:r>
      <w:r w:rsidRPr="006B0062">
        <w:rPr>
          <w:b/>
          <w:bCs/>
        </w:rPr>
        <w:t xml:space="preserve">tajemnicę przedsiębiorstwa </w:t>
      </w:r>
      <w:r w:rsidRPr="006B0062">
        <w:t xml:space="preserve">w rozumieniu przepisów ustawy z dnia 16 kwietnia 1993r. o zwalczaniu nieuczciwej konkurencji, Wykonawca, w celu utrzymania w poufności tych informacji, przekazuje je w wydzielonym i oznaczonym pliku. Plik ten należy następnie złożyć wraz z plikami stanowiącymi jawną część oferty. Wykonawca do oferty musi załączyć uzasadnienie dlaczego informacje te zostały zastrzeżone jako tajemnica przedsiębiorstwa. Wykonawca nie może zastrzec informacji, o których mowa w art. 222 ust. 5 Pzp (tj. informacji o nazwach albo imionach i nazwiskach oraz siedzibach lub miejscach prowadzonej działalności gospodarczej albo miejscach zamieszkania wykonawców, których oferty zostały otwarte; cenach lub kosztach zawartych w ofertach). </w:t>
      </w:r>
    </w:p>
    <w:p w14:paraId="46258102" w14:textId="77777777" w:rsidR="003873F0" w:rsidRPr="006B0062" w:rsidRDefault="005B76E2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 </w:t>
      </w:r>
      <w:r w:rsidRPr="006B0062">
        <w:rPr>
          <w:b/>
          <w:bCs/>
        </w:rPr>
        <w:t xml:space="preserve">Do oferty należy dołączyć oświadczenia </w:t>
      </w:r>
      <w:r w:rsidRPr="006B0062">
        <w:t xml:space="preserve">o niepodleganiu wykluczeniu i spełnianiu warunków udziału w postępowaniu (składane na podstawie art. 125 ust. 1 Pzp i art. 7 ust. 1 ustawy z dnia 13 kwietnia 2022 r. o szczególnych rozwiązaniach w zakresie przeciwdziałania wspieraniu agresji na Ukrainę oraz służących ochronie bezpieczeństwa narodowego), a następnie złożyć je wraz z plikami stanowiącymi ofertę. Oświadczenia mają być złożone w formie elektronicznej lub w postaci elektronicznej opatrzonej podpisem osobistym lub podpisem zaufanym. </w:t>
      </w:r>
    </w:p>
    <w:p w14:paraId="36E8B597" w14:textId="77777777" w:rsidR="003873F0" w:rsidRPr="006B0062" w:rsidRDefault="005B76E2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Oferta może być złożona tylko do upływu terminu składania ofert. Oferta złożona po terminie składania ofert zostanie odrzucona na podstawie art. 226 ust. 1 Pzp. </w:t>
      </w:r>
    </w:p>
    <w:p w14:paraId="6FF230D6" w14:textId="77777777" w:rsidR="003873F0" w:rsidRPr="006B0062" w:rsidRDefault="005B76E2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Wykonawca może złożyć tylko jedną ofertę. Wykonawca po upływie terminu składania ofert nie może skutecznie dokonać zmiany ani wycofać złożonej oferty. </w:t>
      </w:r>
    </w:p>
    <w:p w14:paraId="606FDEB4" w14:textId="77777777" w:rsidR="002646D2" w:rsidRDefault="005B76E2" w:rsidP="004366AD">
      <w:pPr>
        <w:pStyle w:val="Default"/>
        <w:numPr>
          <w:ilvl w:val="0"/>
          <w:numId w:val="23"/>
        </w:numPr>
        <w:ind w:left="499" w:hanging="357"/>
      </w:pPr>
      <w:r w:rsidRPr="006B0062">
        <w:lastRenderedPageBreak/>
        <w:t xml:space="preserve"> Zamawiający nie dopuszcza składania ofert wariantowych, nie przewiduje zawarcia umowy ramowej, przeprowadzenia aukcji elektronicznej ani dynamicznego systemu zakupów. </w:t>
      </w:r>
    </w:p>
    <w:p w14:paraId="16E53C5A" w14:textId="3EBF9122" w:rsidR="003873F0" w:rsidRPr="006B0062" w:rsidRDefault="005B76E2" w:rsidP="004366AD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Wszelkie koszty związane z przygotowaniem oraz złożeniem oferty ponosi Wykonawca, niezależnie od wyniku postępowania. </w:t>
      </w:r>
    </w:p>
    <w:p w14:paraId="11D4A80C" w14:textId="77777777" w:rsidR="003873F0" w:rsidRPr="006B0062" w:rsidRDefault="005B76E2" w:rsidP="006839AB">
      <w:pPr>
        <w:pStyle w:val="Default"/>
        <w:numPr>
          <w:ilvl w:val="0"/>
          <w:numId w:val="23"/>
        </w:numPr>
        <w:ind w:left="499" w:hanging="357"/>
      </w:pPr>
      <w:r w:rsidRPr="006B0062">
        <w:t>Opatrzenie pliku zawierającego skompresowane dokumenty odpowiednim podpisem jest równoznaczne z opatrzeniem tym podpisem wszystkich do</w:t>
      </w:r>
      <w:r w:rsidR="003873F0" w:rsidRPr="006B0062">
        <w:t>kumentów zawartych w tym pliku.</w:t>
      </w:r>
    </w:p>
    <w:p w14:paraId="7BB5FFAC" w14:textId="3C479B15" w:rsidR="005B76E2" w:rsidRPr="006B0062" w:rsidRDefault="005B76E2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Wykonawca składa ofertę za pośrednictwem platformy e-zamówienia. Instrukcja składania ofert dostępna jest na stronie https://ezamowienia.gov.pl w zakładce „Centrum pomocy” – kafelek „Oferty, wnioski, prace konkursowe”. Ponieważ Zamawiający nie wykorzystuje interaktywnego formularza udostępnionego przez platformę, Wykonawców nie dotyczy instrukcja w części dot. pobierania wzorca formularza i jego wypełnienia. Podczas dodawania formularza oferty platforma może zgłosić komunikat dotyczący braku wygenerowania interaktywnego formularza – należy potwierdzić komunikat. </w:t>
      </w:r>
    </w:p>
    <w:p w14:paraId="101E67BE" w14:textId="6E6829D1" w:rsidR="005B76E2" w:rsidRPr="006B0062" w:rsidRDefault="005B76E2" w:rsidP="006839AB">
      <w:pPr>
        <w:pStyle w:val="Default"/>
        <w:numPr>
          <w:ilvl w:val="0"/>
          <w:numId w:val="23"/>
        </w:numPr>
      </w:pPr>
      <w:r w:rsidRPr="006B0062">
        <w:t xml:space="preserve">Techniczny sposób złożenia oferty: </w:t>
      </w:r>
    </w:p>
    <w:p w14:paraId="08E896C7" w14:textId="77777777" w:rsidR="005B76E2" w:rsidRPr="006B0062" w:rsidRDefault="005B76E2" w:rsidP="006B0062">
      <w:pPr>
        <w:pStyle w:val="Default"/>
        <w:ind w:left="502"/>
      </w:pPr>
      <w:r w:rsidRPr="006B0062">
        <w:t xml:space="preserve">1) Wykonawca musi mieć aktywne konto wykonawcy na platformie e-zamówienia z zaznaczonymi uprawnieniami do „Składania ofert/wniosków/prac konkursowych”. </w:t>
      </w:r>
    </w:p>
    <w:p w14:paraId="5DED10A8" w14:textId="77777777" w:rsidR="005B76E2" w:rsidRPr="006B0062" w:rsidRDefault="005B76E2" w:rsidP="006B0062">
      <w:pPr>
        <w:pStyle w:val="Default"/>
        <w:ind w:left="502"/>
      </w:pPr>
      <w:r w:rsidRPr="006B0062">
        <w:t xml:space="preserve">2) Składanie ofert możliwe jest tylko przed terminem składania ofert – oferta złożona po terminie nie będzie przyjęta. Dokumentów nie należy składać w ostatniej chwili. Czas trwania wgrywania i przetwarzania dokumentów jest zależny od ich ilości, rozmiaru oraz obciążenia Platformy. </w:t>
      </w:r>
    </w:p>
    <w:p w14:paraId="6AA4D7FE" w14:textId="77777777" w:rsidR="005B76E2" w:rsidRPr="006B0062" w:rsidRDefault="005B76E2" w:rsidP="006B0062">
      <w:pPr>
        <w:pStyle w:val="Default"/>
        <w:ind w:left="502"/>
      </w:pPr>
      <w:r w:rsidRPr="006B0062">
        <w:t xml:space="preserve">3) W celu złożenia oferty należy przejść do szczegółów postępowania, wybrać zakładkę „Oferty/wnioski”, a następnie przycisk „Złóż ofertę”. </w:t>
      </w:r>
    </w:p>
    <w:p w14:paraId="50FF18BE" w14:textId="77777777" w:rsidR="005B76E2" w:rsidRPr="006B0062" w:rsidRDefault="005B76E2" w:rsidP="006B0062">
      <w:pPr>
        <w:pStyle w:val="Default"/>
        <w:ind w:left="502"/>
      </w:pPr>
      <w:r w:rsidRPr="006B0062">
        <w:t xml:space="preserve">4) Podpisany formularz ofertowy należy dodać w miejscu „Wypełniony formularz ofertowy”, a pozostałe dokumenty składane wraz z ofertą lub stanowiące ofertę – w miejscu „Załączniki i inne dokumenty przedstawione w ofercie przez Wykonawcę”. Wszystkie dodawane pliki muszą być wcześniej podpisane. </w:t>
      </w:r>
    </w:p>
    <w:p w14:paraId="65651952" w14:textId="77777777" w:rsidR="005B76E2" w:rsidRPr="006B0062" w:rsidRDefault="005B76E2" w:rsidP="006B0062">
      <w:pPr>
        <w:pStyle w:val="Default"/>
        <w:ind w:left="502"/>
      </w:pPr>
      <w:r w:rsidRPr="006B0062">
        <w:t xml:space="preserve">Formularz oferty powinien być podpisany popisem wewnętrznym. Jeśli Wykonawca podpisze formularz podpisem zewnętrznym, wówczas plik podpisu należy załączyć w miejscu „Załączniki i inne dokumenty przedstawione w ofercie przez Wykonawcę”. </w:t>
      </w:r>
    </w:p>
    <w:p w14:paraId="728958FF" w14:textId="77777777" w:rsidR="005B76E2" w:rsidRPr="006B0062" w:rsidRDefault="005B76E2" w:rsidP="006B0062">
      <w:pPr>
        <w:pStyle w:val="Default"/>
        <w:ind w:left="502"/>
      </w:pPr>
      <w:r w:rsidRPr="006B0062">
        <w:t xml:space="preserve">W miejscu „Wypełniony formularz oferty” można załączyć tylko jeden plik. </w:t>
      </w:r>
    </w:p>
    <w:p w14:paraId="1A28124B" w14:textId="77777777" w:rsidR="005B76E2" w:rsidRPr="006B0062" w:rsidRDefault="005B76E2" w:rsidP="006B0062">
      <w:pPr>
        <w:pStyle w:val="Default"/>
        <w:ind w:left="502"/>
      </w:pPr>
      <w:r w:rsidRPr="006B0062">
        <w:t xml:space="preserve">System powinien umożliwić dodanie plików w wersji skompresowanej. Możliwe jest także dodanie całej oferty w jednym pliku w miejscu „Wypełniony formularz oferty” </w:t>
      </w:r>
    </w:p>
    <w:p w14:paraId="0E529134" w14:textId="77777777" w:rsidR="005B76E2" w:rsidRPr="006B0062" w:rsidRDefault="005B76E2" w:rsidP="006B0062">
      <w:pPr>
        <w:pStyle w:val="Default"/>
        <w:ind w:left="502"/>
      </w:pPr>
      <w:r w:rsidRPr="006B0062">
        <w:t xml:space="preserve">5) Po wprowadzeniu plików należy wybrać „Wyślij pliki i złóż ofertę”, a następnie potwierdzić, że chce się złożyć ofertę. </w:t>
      </w:r>
    </w:p>
    <w:p w14:paraId="0BAB046B" w14:textId="335C6748" w:rsidR="005B76E2" w:rsidRPr="006B0062" w:rsidRDefault="006B0062" w:rsidP="006B0062">
      <w:pPr>
        <w:pStyle w:val="Default"/>
        <w:ind w:left="505"/>
      </w:pPr>
      <w:r w:rsidRPr="006B0062">
        <w:t xml:space="preserve">6) </w:t>
      </w:r>
      <w:r w:rsidR="005B76E2" w:rsidRPr="006B0062">
        <w:t xml:space="preserve">Proces składania ofert może trwać przez dłuższy czas, w zależności od liczby i wielkości składanych dokumentów. W tym czasie nie należy zamykać okna przeglądarki. System pokazuje kolejne etapy przetwarzania dokumentów. </w:t>
      </w:r>
    </w:p>
    <w:p w14:paraId="7AF2F8E3" w14:textId="77777777" w:rsidR="006B0062" w:rsidRPr="006B0062" w:rsidRDefault="005B76E2" w:rsidP="006B0062">
      <w:pPr>
        <w:pStyle w:val="Default"/>
        <w:ind w:left="502"/>
      </w:pPr>
      <w:r w:rsidRPr="006B0062">
        <w:t xml:space="preserve">7) Po zakończeniu procesu składania oferty na ekranie pojawi się informacja że proces składania oferty się zakończył i można pobrać dokumenty, potwierdzające złożenie oferty – można wówczas pobrać Elektroniczne Potwierdzenie Przyjęcia (EPP) i Elektroniczne Potwierdzenie Otrzymania (EPO). </w:t>
      </w:r>
    </w:p>
    <w:p w14:paraId="3AD52363" w14:textId="05CDCC63" w:rsidR="005B76E2" w:rsidRPr="006B0062" w:rsidRDefault="006B0062" w:rsidP="006B0062">
      <w:pPr>
        <w:pStyle w:val="Default"/>
      </w:pPr>
      <w:r w:rsidRPr="006B0062">
        <w:t>1</w:t>
      </w:r>
      <w:r w:rsidR="00D71DBD">
        <w:t>6</w:t>
      </w:r>
      <w:r w:rsidRPr="006B0062">
        <w:t xml:space="preserve">.   </w:t>
      </w:r>
      <w:r w:rsidR="005B76E2" w:rsidRPr="006B0062">
        <w:t xml:space="preserve"> Wycofanie oferty: </w:t>
      </w:r>
    </w:p>
    <w:p w14:paraId="35BAA8AB" w14:textId="1E29D36A" w:rsidR="005B76E2" w:rsidRPr="006B0062" w:rsidRDefault="006B0062" w:rsidP="006B0062">
      <w:pPr>
        <w:pStyle w:val="Default"/>
        <w:ind w:left="142" w:firstLine="360"/>
      </w:pPr>
      <w:r w:rsidRPr="006B0062">
        <w:t>1</w:t>
      </w:r>
      <w:r w:rsidR="005B76E2" w:rsidRPr="006B0062">
        <w:t xml:space="preserve">) Przed upływem terminu składania ofert Wykonawca może wycofać ofertę. </w:t>
      </w:r>
    </w:p>
    <w:p w14:paraId="54E58242" w14:textId="77777777" w:rsidR="005B76E2" w:rsidRPr="006B0062" w:rsidRDefault="005B76E2" w:rsidP="006B0062">
      <w:pPr>
        <w:pStyle w:val="Default"/>
        <w:ind w:left="502"/>
      </w:pPr>
      <w:r w:rsidRPr="006B0062">
        <w:t xml:space="preserve">2) W celu wycofania ofert należy przejść do szczegółów postępowania, wybrać zakładkę „Oferty/wnioski”, a następnie przycisk „Wycofaj ofertę”. </w:t>
      </w:r>
    </w:p>
    <w:p w14:paraId="03C30B87" w14:textId="77777777" w:rsidR="005B76E2" w:rsidRDefault="005B76E2" w:rsidP="006B0062">
      <w:pPr>
        <w:pStyle w:val="Default"/>
        <w:ind w:left="502"/>
      </w:pPr>
      <w:r w:rsidRPr="006B0062">
        <w:t xml:space="preserve">3) Funkcja „Wycofaj ofertę” jest dostępna tylko dla użytkowników mających zaznaczone uprawnienia „Wycofanie ofert/wniosków/prac konkursowych”. </w:t>
      </w:r>
    </w:p>
    <w:p w14:paraId="329FA17C" w14:textId="2B6FD63B" w:rsidR="00BD1F02" w:rsidRDefault="00D71DBD" w:rsidP="00BD1F02">
      <w:pPr>
        <w:pStyle w:val="Default"/>
        <w:ind w:left="502" w:hanging="502"/>
      </w:pPr>
      <w:r>
        <w:lastRenderedPageBreak/>
        <w:t>17</w:t>
      </w:r>
      <w:r w:rsidR="00BD1F02">
        <w:t>.   Postępowanie można wyszukać także ze strony głównej platformy e-zamówienia poprzez kafelek „Przeglądaj postępowania/konkursy”.</w:t>
      </w:r>
    </w:p>
    <w:p w14:paraId="5BCA21B5" w14:textId="2A1CBCFD" w:rsidR="00BD1F02" w:rsidRDefault="00D71DBD" w:rsidP="00BD1F02">
      <w:pPr>
        <w:pStyle w:val="Default"/>
        <w:ind w:left="502" w:hanging="502"/>
      </w:pPr>
      <w:r>
        <w:t>18</w:t>
      </w:r>
      <w:r w:rsidR="00BD1F02">
        <w:t>.   Wykonawca zamierzający wziąć udział w postępowaniu musi posiadać aktywne konto podmiotu „Wykonawca” na platformie e-zamówienia. Wykonawca posiadający konto na platformie e-zamówienia będzie miał dostęp do formularzy służących do komunikacji z Zamawiającym oraz do formularzy umożliwiających złożenie lub wycofanie oferty.</w:t>
      </w:r>
    </w:p>
    <w:p w14:paraId="69F7EE07" w14:textId="29B7F518" w:rsidR="00BD1F02" w:rsidRDefault="00BD1F02" w:rsidP="00BD1F02">
      <w:pPr>
        <w:pStyle w:val="Default"/>
        <w:ind w:left="502"/>
      </w:pPr>
      <w:r>
        <w:t>UWAGA – Wykonawca powinien dokładnie zapoznać się z instrukcją zakładania konta użytkownika, dostępną na platformie e-zamówienia, kafelek „Centrum Pomocy”.</w:t>
      </w:r>
    </w:p>
    <w:p w14:paraId="13BF2AAC" w14:textId="7DFC23AD" w:rsidR="00BD1F02" w:rsidRDefault="00D71DBD" w:rsidP="007F3A96">
      <w:pPr>
        <w:pStyle w:val="Default"/>
        <w:ind w:left="502" w:hanging="502"/>
      </w:pPr>
      <w:r>
        <w:t>19</w:t>
      </w:r>
      <w:r w:rsidR="001F60E4">
        <w:t>.   Wszystkie wysłane i odebrane przez Wykonawcę wiadomości widoczne będą po zalogowaniu w podglądzie postepowania w zakładce „Komunikacja”.</w:t>
      </w:r>
    </w:p>
    <w:p w14:paraId="433A097A" w14:textId="6E2F2CE2" w:rsidR="001F60E4" w:rsidRDefault="001F60E4" w:rsidP="007F3A96">
      <w:pPr>
        <w:pStyle w:val="Default"/>
        <w:ind w:left="502" w:hanging="502"/>
      </w:pPr>
      <w:r>
        <w:t>2</w:t>
      </w:r>
      <w:r w:rsidR="00D71DBD">
        <w:t>0</w:t>
      </w:r>
      <w:r>
        <w:t>.</w:t>
      </w:r>
      <w:r w:rsidR="007F3A96">
        <w:t xml:space="preserve">  </w:t>
      </w:r>
      <w:r>
        <w:t xml:space="preserve"> Wymagania techniczne i organizacyjne wysyłania i odbierania dokumentów (oświadczeń) informacji zostały opisane w regulaminach korzystania z platformy e-zamówienia, dostępnych po adresem </w:t>
      </w:r>
      <w:hyperlink r:id="rId12" w:history="1">
        <w:r w:rsidRPr="00FE492E">
          <w:rPr>
            <w:rStyle w:val="Hipercze"/>
          </w:rPr>
          <w:t>https://ezamowienia.gov.pl</w:t>
        </w:r>
      </w:hyperlink>
      <w:r>
        <w:t xml:space="preserve"> w zakładce „Centrum Pomocy”.</w:t>
      </w:r>
    </w:p>
    <w:p w14:paraId="735AB7DF" w14:textId="174E7A0E" w:rsidR="001F60E4" w:rsidRDefault="001F60E4" w:rsidP="007F3A96">
      <w:pPr>
        <w:pStyle w:val="Default"/>
        <w:ind w:left="426" w:hanging="426"/>
      </w:pPr>
      <w:r>
        <w:t>2</w:t>
      </w:r>
      <w:r w:rsidR="00D71DBD">
        <w:t>1</w:t>
      </w:r>
      <w:r>
        <w:t xml:space="preserve">. </w:t>
      </w:r>
      <w:r w:rsidR="007F3A96">
        <w:t xml:space="preserve">  </w:t>
      </w:r>
      <w:r>
        <w:t xml:space="preserve">Maksymalny rozmiar plików przesłanych za pośrednictwem platformy e-zamówienia </w:t>
      </w:r>
      <w:r w:rsidR="007F3A96">
        <w:t xml:space="preserve">  </w:t>
      </w:r>
      <w:r>
        <w:t xml:space="preserve">wynosi 150 Mb. Minimalne wymagania techniczne dotyczące sprzętu używanego w celu korzystania z platformy e-zamówienia oraz wymagania techniczne dotyczące specyfikacji </w:t>
      </w:r>
      <w:r w:rsidR="008333F6">
        <w:t>połączenia określa Regulamin Platformy e-zamówienia.</w:t>
      </w:r>
    </w:p>
    <w:p w14:paraId="0515A0B9" w14:textId="637A777E" w:rsidR="008333F6" w:rsidRDefault="008333F6" w:rsidP="007F3A96">
      <w:pPr>
        <w:pStyle w:val="Default"/>
        <w:ind w:left="426" w:hanging="426"/>
      </w:pPr>
      <w:r>
        <w:t>2</w:t>
      </w:r>
      <w:r w:rsidR="00D71DBD">
        <w:t>2</w:t>
      </w:r>
      <w:r>
        <w:t>.</w:t>
      </w:r>
      <w:r w:rsidR="007F3A96">
        <w:t xml:space="preserve">  </w:t>
      </w:r>
      <w:r>
        <w:t xml:space="preserve"> Za datę przekazania oferty przyjmuje się datę jej przekazania na platformę e-zamówienia, a za datę przekazania dokumentów elektronicznych, cyfrowych odwzorowań dokumentów oraz innych informacji przyjmuje się datę ich przekazania na platformę e-zamó</w:t>
      </w:r>
      <w:r w:rsidR="002646D2">
        <w:t>w</w:t>
      </w:r>
      <w:r>
        <w:t>ienia, a w przypadku przekazywania tych dokumentó</w:t>
      </w:r>
      <w:r w:rsidR="002646D2">
        <w:t>w</w:t>
      </w:r>
      <w:r>
        <w:t xml:space="preserve"> oraz informacji za pomocą poczty elektronicznej – datę potwierdzenia dostarczenia wiadomości zawierającej dokument / informację z serwera pocztowego Zamawiającego.</w:t>
      </w:r>
    </w:p>
    <w:p w14:paraId="779087D5" w14:textId="79AD4420" w:rsidR="008333F6" w:rsidRDefault="008333F6" w:rsidP="00BD1F02">
      <w:pPr>
        <w:pStyle w:val="Default"/>
      </w:pPr>
    </w:p>
    <w:p w14:paraId="45A05316" w14:textId="77777777" w:rsidR="006B0062" w:rsidRDefault="006B0062" w:rsidP="006B0062">
      <w:pPr>
        <w:ind w:left="502"/>
        <w:jc w:val="both"/>
        <w:rPr>
          <w:b/>
        </w:rPr>
      </w:pPr>
    </w:p>
    <w:p w14:paraId="0B975AC6" w14:textId="65DC20B0" w:rsidR="0020544F" w:rsidRDefault="0020544F" w:rsidP="006B0062">
      <w:pPr>
        <w:ind w:left="502"/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 w:rsidR="0079516A"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 w:rsidR="0079516A"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3C8AC3F9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8"/>
    </w:p>
    <w:p w14:paraId="42AF5C7E" w14:textId="77777777" w:rsidR="00D30108" w:rsidRDefault="00AF147F" w:rsidP="006D2FDD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070A0B">
        <w:t>Zamawiający żą</w:t>
      </w:r>
      <w:r w:rsidR="007D126D" w:rsidRPr="00070A0B">
        <w:t>da od Wykonawców wniesienia wadium w wysokości</w:t>
      </w:r>
      <w:r w:rsidR="00D30108">
        <w:t>:</w:t>
      </w:r>
    </w:p>
    <w:p w14:paraId="2DAFD89A" w14:textId="77777777" w:rsidR="00760B5C" w:rsidRDefault="00D30108" w:rsidP="00D30108">
      <w:pPr>
        <w:widowControl w:val="0"/>
        <w:tabs>
          <w:tab w:val="left" w:pos="419"/>
        </w:tabs>
        <w:ind w:left="480"/>
        <w:jc w:val="both"/>
      </w:pPr>
      <w:r>
        <w:t xml:space="preserve">a) </w:t>
      </w:r>
      <w:r w:rsidRPr="002646D2">
        <w:t>dla części</w:t>
      </w:r>
      <w:r>
        <w:t xml:space="preserve"> I</w:t>
      </w:r>
      <w:r w:rsidR="007D126D" w:rsidRPr="00070A0B">
        <w:t xml:space="preserve"> </w:t>
      </w:r>
      <w:r w:rsidR="00760B5C" w:rsidRPr="006D2FDD">
        <w:rPr>
          <w:rStyle w:val="Teksttreci2Pogrubienie"/>
          <w:rFonts w:ascii="Times New Roman" w:hAnsi="Times New Roman" w:cs="Times New Roman"/>
          <w:iCs/>
          <w:color w:val="auto"/>
        </w:rPr>
        <w:t>20 000,00</w:t>
      </w:r>
      <w:r w:rsidR="007D126D" w:rsidRPr="006D2FDD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7D126D" w:rsidRPr="006D2FDD">
        <w:rPr>
          <w:rStyle w:val="Teksttreci2Pogrubienie"/>
          <w:rFonts w:ascii="Times New Roman" w:hAnsi="Times New Roman" w:cs="Times New Roman"/>
          <w:iCs/>
          <w:color w:val="auto"/>
        </w:rPr>
        <w:t xml:space="preserve">złotych </w:t>
      </w:r>
      <w:r w:rsidR="005C15EE" w:rsidRPr="00760B5C">
        <w:rPr>
          <w:rStyle w:val="Teksttreci2Pogrubienie"/>
          <w:rFonts w:ascii="Times New Roman" w:hAnsi="Times New Roman" w:cs="Times New Roman"/>
          <w:iCs/>
        </w:rPr>
        <w:t>[PLN]</w:t>
      </w:r>
      <w:r w:rsidR="005C15EE" w:rsidRPr="00070A0B">
        <w:rPr>
          <w:rStyle w:val="Teksttreci2Pogrubienie"/>
          <w:rFonts w:ascii="Times New Roman" w:hAnsi="Times New Roman" w:cs="Times New Roman"/>
          <w:i/>
          <w:iCs/>
        </w:rPr>
        <w:t xml:space="preserve"> </w:t>
      </w:r>
      <w:r w:rsidR="00F73300" w:rsidRPr="006D2FDD">
        <w:t>(słownie:</w:t>
      </w:r>
      <w:r w:rsidR="00760B5C" w:rsidRPr="006D2FDD">
        <w:t xml:space="preserve"> dwadzieścia tysięcy</w:t>
      </w:r>
      <w:r w:rsidR="00F32D1E" w:rsidRPr="006D2FDD">
        <w:t xml:space="preserve"> </w:t>
      </w:r>
      <w:r w:rsidR="00F73300" w:rsidRPr="006D2FDD">
        <w:t>złotych 00/100</w:t>
      </w:r>
      <w:r w:rsidR="00760B5C" w:rsidRPr="006D2FDD">
        <w:t>);</w:t>
      </w:r>
    </w:p>
    <w:p w14:paraId="2A30C3BA" w14:textId="5762981E" w:rsidR="002646D2" w:rsidRDefault="002646D2" w:rsidP="00D30108">
      <w:pPr>
        <w:widowControl w:val="0"/>
        <w:tabs>
          <w:tab w:val="left" w:pos="419"/>
        </w:tabs>
        <w:ind w:left="480"/>
        <w:jc w:val="both"/>
      </w:pPr>
      <w:r>
        <w:t xml:space="preserve">b) dla części II </w:t>
      </w:r>
      <w:r w:rsidRPr="002646D2">
        <w:rPr>
          <w:b/>
        </w:rPr>
        <w:t>6 000,00 złotych [PLN]</w:t>
      </w:r>
      <w:r>
        <w:t xml:space="preserve"> (słownie: sześć tysięcy złotych 00/100)</w:t>
      </w:r>
    </w:p>
    <w:p w14:paraId="6AE418A1" w14:textId="13FB43A1" w:rsidR="00070A0B" w:rsidRPr="00070A0B" w:rsidRDefault="00A06418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>
        <w:t>Wadium wnosi się</w:t>
      </w:r>
      <w:r w:rsidR="00975E0C">
        <w:t xml:space="preserve"> </w:t>
      </w:r>
      <w:r w:rsidR="00811923">
        <w:t xml:space="preserve">przed upływem </w:t>
      </w:r>
      <w:r w:rsidR="006A4736">
        <w:t xml:space="preserve">terminu </w:t>
      </w:r>
      <w:r w:rsidR="002968BC">
        <w:t xml:space="preserve">składania ofert. </w:t>
      </w:r>
    </w:p>
    <w:p w14:paraId="389EAA3C" w14:textId="77777777" w:rsidR="007D126D" w:rsidRPr="00B20980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B20980">
        <w:t>Wadium może być wnoszone w jednej lub kilku następujących formach:</w:t>
      </w:r>
    </w:p>
    <w:p w14:paraId="39F58DA6" w14:textId="77777777" w:rsidR="007D126D" w:rsidRPr="00ED498B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ED498B">
        <w:t>pieniądzu;</w:t>
      </w:r>
    </w:p>
    <w:p w14:paraId="0DB2565A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bankowych;</w:t>
      </w:r>
    </w:p>
    <w:p w14:paraId="0DA77358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ubezpieczeniowych;</w:t>
      </w:r>
    </w:p>
    <w:p w14:paraId="6C00B6BB" w14:textId="19B69097" w:rsidR="007D126D" w:rsidRPr="00327DF7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327DF7">
        <w:t>poręczeniach udzielanych przez podmioty, o któr</w:t>
      </w:r>
      <w:r w:rsidR="006540C2" w:rsidRPr="00327DF7">
        <w:t>ych mowa w art. 6b ust. 5 pkt 2</w:t>
      </w:r>
      <w:r w:rsidRPr="00327DF7">
        <w:t xml:space="preserve"> ustawy z dnia 9 listopada 2000 r. o utworzeniu Polskiej Agencji Rozwoju Przedsiębiorczości </w:t>
      </w:r>
      <w:r w:rsidR="0019462A">
        <w:rPr>
          <w:rStyle w:val="markedcontent"/>
        </w:rPr>
        <w:t>(Dz. U. z 2020 r. poz. 299 oraz z 2022 r. poz. 807 i 1079)</w:t>
      </w:r>
      <w:r w:rsidRPr="00327DF7">
        <w:t>.</w:t>
      </w:r>
    </w:p>
    <w:p w14:paraId="726F13E0" w14:textId="729E8275" w:rsidR="007D126D" w:rsidRPr="00EF34F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327DF7">
        <w:t>Wa</w:t>
      </w:r>
      <w:r w:rsidR="00036269">
        <w:t>dium wnoszone w pieniądzu</w:t>
      </w:r>
      <w:r w:rsidRPr="00327DF7">
        <w:t xml:space="preserve"> należy wpłacić przelewem na rachunek bankowy Zamawiającego w </w:t>
      </w:r>
      <w:r w:rsidR="00AF147F" w:rsidRPr="00327DF7">
        <w:t xml:space="preserve"> </w:t>
      </w:r>
      <w:r w:rsidR="00FD2559" w:rsidRPr="00327DF7">
        <w:t xml:space="preserve">WBS Oddział w Brochowie   nr    </w:t>
      </w:r>
      <w:r w:rsidR="0019462A">
        <w:rPr>
          <w:b/>
        </w:rPr>
        <w:t>12 8015 0004 0500</w:t>
      </w:r>
      <w:r w:rsidR="0019462A" w:rsidRPr="00900F65">
        <w:rPr>
          <w:b/>
        </w:rPr>
        <w:t xml:space="preserve"> 1111 2011 </w:t>
      </w:r>
      <w:r w:rsidR="0019462A">
        <w:rPr>
          <w:b/>
        </w:rPr>
        <w:t>0193</w:t>
      </w:r>
    </w:p>
    <w:p w14:paraId="6A3EBC8A" w14:textId="77777777" w:rsidR="002D3DDC" w:rsidRDefault="00EF34F5" w:rsidP="002D3DDC">
      <w:pPr>
        <w:widowControl w:val="0"/>
        <w:tabs>
          <w:tab w:val="left" w:pos="419"/>
        </w:tabs>
        <w:ind w:left="480"/>
        <w:jc w:val="both"/>
      </w:pPr>
      <w:r>
        <w:t xml:space="preserve">UWAGA: </w:t>
      </w:r>
      <w:r w:rsidRPr="00F67EF6">
        <w:rPr>
          <w:b/>
        </w:rPr>
        <w:t xml:space="preserve">Za termin wniesienia wadium w formie pieniądza zostanie przyjęty </w:t>
      </w:r>
      <w:r w:rsidR="00F67EF6" w:rsidRPr="00F67EF6">
        <w:rPr>
          <w:b/>
        </w:rPr>
        <w:t>termin uznania rachunku Zamawiającego.</w:t>
      </w:r>
      <w:r w:rsidR="00F67EF6">
        <w:t xml:space="preserve"> </w:t>
      </w:r>
    </w:p>
    <w:p w14:paraId="5F1A10D8" w14:textId="77777777" w:rsidR="00101256" w:rsidRDefault="00101256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01256">
        <w:t>Wadium wniesione w pieniądzu Zamawiający przechowuje na rachunku bankowym.</w:t>
      </w:r>
    </w:p>
    <w:p w14:paraId="528A3FDD" w14:textId="06051C18" w:rsidR="002D3DDC" w:rsidRPr="002D3DDC" w:rsidRDefault="001016C8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lastRenderedPageBreak/>
        <w:t>Wadium wnoszone w pozostałych dopus</w:t>
      </w:r>
      <w:r w:rsidR="0077719C"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2D3DDC">
        <w:rPr>
          <w:b/>
          <w:color w:val="000000" w:themeColor="text1"/>
        </w:rPr>
        <w:t xml:space="preserve"> </w:t>
      </w:r>
      <w:r w:rsidR="00F84CDE" w:rsidRPr="002D3DDC">
        <w:rPr>
          <w:color w:val="000000" w:themeColor="text1"/>
        </w:rPr>
        <w:t xml:space="preserve">musi być złożone jako oryginał </w:t>
      </w:r>
      <w:r w:rsidR="00874E17" w:rsidRPr="002D3DDC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04902" w:rsidRDefault="002D3DDC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04902">
        <w:rPr>
          <w:color w:val="000000" w:themeColor="text1"/>
        </w:rPr>
        <w:t xml:space="preserve">Oferta </w:t>
      </w:r>
      <w:r w:rsidR="00A04902" w:rsidRPr="00A04902">
        <w:rPr>
          <w:color w:val="000000" w:themeColor="text1"/>
        </w:rPr>
        <w:t>wykonawcy, który nie wniósł</w:t>
      </w:r>
      <w:r w:rsidR="005C53F8" w:rsidRPr="00A04902">
        <w:rPr>
          <w:color w:val="000000" w:themeColor="text1"/>
        </w:rPr>
        <w:t xml:space="preserve"> wadium, </w:t>
      </w:r>
      <w:r w:rsidR="00A04902" w:rsidRPr="00A04902">
        <w:rPr>
          <w:color w:val="000000" w:themeColor="text1"/>
        </w:rPr>
        <w:t>lub wniósł</w:t>
      </w:r>
      <w:r w:rsidR="005C53F8" w:rsidRPr="00A04902">
        <w:rPr>
          <w:color w:val="000000" w:themeColor="text1"/>
        </w:rPr>
        <w:t xml:space="preserve"> </w:t>
      </w:r>
      <w:r w:rsidR="005C4751" w:rsidRPr="00A04902">
        <w:rPr>
          <w:color w:val="000000" w:themeColor="text1"/>
        </w:rPr>
        <w:t xml:space="preserve">w sposób nieprawidłowy </w:t>
      </w:r>
      <w:r w:rsidR="00A04902" w:rsidRPr="00A04902">
        <w:rPr>
          <w:color w:val="000000" w:themeColor="text1"/>
        </w:rPr>
        <w:t xml:space="preserve">lub nie utrzymał </w:t>
      </w:r>
      <w:r w:rsidR="00ED1951" w:rsidRPr="00A04902">
        <w:rPr>
          <w:color w:val="000000" w:themeColor="text1"/>
        </w:rPr>
        <w:t xml:space="preserve">wadium nieprzerwalnie do </w:t>
      </w:r>
      <w:r w:rsidR="00A04902" w:rsidRPr="00A04902">
        <w:rPr>
          <w:color w:val="000000" w:themeColor="text1"/>
        </w:rPr>
        <w:t>upływu terminu związania ofertą</w:t>
      </w:r>
      <w:r w:rsidR="00CB0730" w:rsidRPr="00A04902">
        <w:rPr>
          <w:color w:val="000000" w:themeColor="text1"/>
        </w:rPr>
        <w:t xml:space="preserve"> lub złoży</w:t>
      </w:r>
      <w:r w:rsidR="00A04902" w:rsidRPr="00A04902">
        <w:rPr>
          <w:color w:val="000000" w:themeColor="text1"/>
        </w:rPr>
        <w:t>ł</w:t>
      </w:r>
      <w:r w:rsidR="00CB0730" w:rsidRPr="00A04902">
        <w:rPr>
          <w:color w:val="000000" w:themeColor="text1"/>
        </w:rPr>
        <w:t xml:space="preserve"> wniosek o zwrot wadium w przypadku, o którym mowa w art. 98 ust. 2 pkt 3 ustawy Pzp zostanie odrzucona. </w:t>
      </w:r>
    </w:p>
    <w:p w14:paraId="7951AD0B" w14:textId="77777777" w:rsidR="00582263" w:rsidRPr="00582263" w:rsidRDefault="00E305DA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>
        <w:t xml:space="preserve">Zasady zwrotu wadium oraz okoliczności zatrzymania wadium określa art. 98 ustawy Pzp.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9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9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10"/>
    </w:p>
    <w:p w14:paraId="6FC3E453" w14:textId="704FA7E6" w:rsidR="00BC75EF" w:rsidRPr="00BC75EF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BD3C89">
        <w:t>Wykonawca jes</w:t>
      </w:r>
      <w:r w:rsidR="000B11F4" w:rsidRPr="00BD3C89">
        <w:t>t związany ofertą</w:t>
      </w:r>
      <w:r w:rsidR="00BD3C89">
        <w:t xml:space="preserve"> przez okres</w:t>
      </w:r>
      <w:r w:rsidRPr="00BD3C89">
        <w:t xml:space="preserve"> </w:t>
      </w:r>
      <w:r w:rsidR="00BD3C89">
        <w:rPr>
          <w:rStyle w:val="Teksttreci2Pogrubienie"/>
          <w:rFonts w:ascii="Times New Roman" w:hAnsi="Times New Roman" w:cs="Times New Roman"/>
        </w:rPr>
        <w:t>3</w:t>
      </w:r>
      <w:r w:rsidRPr="00BD3C89">
        <w:rPr>
          <w:rStyle w:val="Teksttreci2Pogrubienie"/>
          <w:rFonts w:ascii="Times New Roman" w:hAnsi="Times New Roman" w:cs="Times New Roman"/>
        </w:rPr>
        <w:t>0 dni</w:t>
      </w:r>
      <w:r w:rsidR="00211E27">
        <w:rPr>
          <w:rStyle w:val="Teksttreci2Pogrubienie"/>
          <w:rFonts w:ascii="Times New Roman" w:hAnsi="Times New Roman" w:cs="Times New Roman"/>
        </w:rPr>
        <w:t>.</w:t>
      </w:r>
      <w:r w:rsidR="00BC0A4E" w:rsidRPr="009401FC">
        <w:rPr>
          <w:rStyle w:val="Teksttreci2Pogrubienie"/>
          <w:rFonts w:ascii="Times New Roman" w:hAnsi="Times New Roman" w:cs="Times New Roman"/>
          <w:color w:val="auto"/>
        </w:rPr>
        <w:t xml:space="preserve"> </w:t>
      </w:r>
    </w:p>
    <w:p w14:paraId="5BB1239D" w14:textId="740F6103" w:rsidR="007D126D" w:rsidRPr="00237EF5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>B</w:t>
      </w:r>
      <w:r w:rsidR="007D126D" w:rsidRPr="00BD3C89">
        <w:t xml:space="preserve">ieg terminu związania ofertą rozpoczyna się </w:t>
      </w:r>
      <w:r w:rsidR="00E07FD3">
        <w:t>w dniu, w którym upływa</w:t>
      </w:r>
      <w:r w:rsidR="007D126D" w:rsidRPr="00BD3C89">
        <w:t xml:space="preserve"> terminu składania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545E21CC" w:rsidR="00237EF5" w:rsidRPr="00237EF5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9F9DFBD" w:rsidR="00217835" w:rsidRDefault="00C86608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oferta,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564D4B5C" w14:textId="4E78BE7F" w:rsidR="00217835" w:rsidRPr="00775455" w:rsidRDefault="0021783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bookmark28"/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1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B6FF909" w14:textId="23185546" w:rsidR="007D126D" w:rsidRPr="00F15138" w:rsidRDefault="00211E27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Sposób i termin składania i otwarcia ofert</w:t>
      </w:r>
    </w:p>
    <w:p w14:paraId="34D907E7" w14:textId="77777777" w:rsidR="00211E27" w:rsidRDefault="00211E27" w:rsidP="00211E27">
      <w:pPr>
        <w:pStyle w:val="Default"/>
      </w:pPr>
    </w:p>
    <w:p w14:paraId="0510FE44" w14:textId="45BB6278" w:rsidR="00211E27" w:rsidRPr="006B0062" w:rsidRDefault="006B0062" w:rsidP="006B0062">
      <w:pPr>
        <w:pStyle w:val="Default"/>
        <w:spacing w:after="59"/>
      </w:pPr>
      <w:r w:rsidRPr="006B0062">
        <w:t xml:space="preserve">1. </w:t>
      </w:r>
      <w:r w:rsidR="00211E27" w:rsidRPr="006B0062">
        <w:t xml:space="preserve">Ofertę należy złożyć </w:t>
      </w:r>
      <w:r w:rsidR="00211E27" w:rsidRPr="00C905F6">
        <w:t xml:space="preserve">poprzez Platformę </w:t>
      </w:r>
      <w:r w:rsidR="00211E27" w:rsidRPr="00C905F6">
        <w:rPr>
          <w:b/>
          <w:bCs/>
        </w:rPr>
        <w:t>do dnia 2</w:t>
      </w:r>
      <w:r w:rsidR="00D71DBD">
        <w:rPr>
          <w:b/>
          <w:bCs/>
        </w:rPr>
        <w:t>0</w:t>
      </w:r>
      <w:r w:rsidR="00211E27" w:rsidRPr="00C905F6">
        <w:rPr>
          <w:b/>
          <w:bCs/>
        </w:rPr>
        <w:t xml:space="preserve"> </w:t>
      </w:r>
      <w:r w:rsidR="00D71DBD">
        <w:rPr>
          <w:b/>
          <w:bCs/>
        </w:rPr>
        <w:t>kwietnia</w:t>
      </w:r>
      <w:r w:rsidR="00211E27" w:rsidRPr="00C905F6">
        <w:rPr>
          <w:b/>
          <w:bCs/>
        </w:rPr>
        <w:t xml:space="preserve"> 2023 r. do godziny 1</w:t>
      </w:r>
      <w:r w:rsidR="00D71DBD">
        <w:rPr>
          <w:b/>
          <w:bCs/>
        </w:rPr>
        <w:t>1</w:t>
      </w:r>
      <w:r w:rsidR="00211E27" w:rsidRPr="00C905F6">
        <w:rPr>
          <w:b/>
          <w:bCs/>
        </w:rPr>
        <w:t>:00</w:t>
      </w:r>
      <w:r w:rsidR="00211E27" w:rsidRPr="00C905F6">
        <w:t>.</w:t>
      </w:r>
      <w:r w:rsidR="00211E27" w:rsidRPr="006B0062">
        <w:t xml:space="preserve"> </w:t>
      </w:r>
    </w:p>
    <w:p w14:paraId="77F725E8" w14:textId="77777777" w:rsidR="00211E27" w:rsidRPr="006B0062" w:rsidRDefault="00211E27" w:rsidP="006B0062">
      <w:pPr>
        <w:pStyle w:val="Default"/>
        <w:spacing w:after="59"/>
      </w:pPr>
      <w:r w:rsidRPr="006B0062">
        <w:rPr>
          <w:bCs/>
        </w:rPr>
        <w:t>2.</w:t>
      </w:r>
      <w:r w:rsidRPr="006B0062">
        <w:rPr>
          <w:b/>
          <w:bCs/>
        </w:rPr>
        <w:t xml:space="preserve"> O terminie złożenia oferty decyduje czas pełnego przeprocesowania transakcji na Platformie. </w:t>
      </w:r>
    </w:p>
    <w:p w14:paraId="5F761FC1" w14:textId="2219A263" w:rsidR="00211E27" w:rsidRPr="006B0062" w:rsidRDefault="00211E27" w:rsidP="006B0062">
      <w:pPr>
        <w:pStyle w:val="Default"/>
        <w:spacing w:after="59"/>
      </w:pPr>
      <w:r w:rsidRPr="006B0062">
        <w:rPr>
          <w:bCs/>
        </w:rPr>
        <w:t>3.</w:t>
      </w:r>
      <w:r w:rsidRPr="006B0062">
        <w:rPr>
          <w:b/>
          <w:bCs/>
        </w:rPr>
        <w:t xml:space="preserve"> </w:t>
      </w:r>
      <w:r w:rsidRPr="006B0062">
        <w:t xml:space="preserve">Otwarcie ofert nastąpi w dniu </w:t>
      </w:r>
      <w:r w:rsidRPr="00C905F6">
        <w:rPr>
          <w:b/>
          <w:bCs/>
        </w:rPr>
        <w:t>2</w:t>
      </w:r>
      <w:r w:rsidR="00D71DBD">
        <w:rPr>
          <w:b/>
          <w:bCs/>
        </w:rPr>
        <w:t>0</w:t>
      </w:r>
      <w:r w:rsidRPr="00C905F6">
        <w:rPr>
          <w:b/>
          <w:bCs/>
        </w:rPr>
        <w:t xml:space="preserve"> </w:t>
      </w:r>
      <w:r w:rsidR="00D71DBD">
        <w:rPr>
          <w:b/>
          <w:bCs/>
        </w:rPr>
        <w:t>kwietnia</w:t>
      </w:r>
      <w:r w:rsidRPr="00C905F6">
        <w:rPr>
          <w:b/>
          <w:bCs/>
        </w:rPr>
        <w:t xml:space="preserve"> 2023 r. o godzinie 1</w:t>
      </w:r>
      <w:r w:rsidR="00D71DBD">
        <w:rPr>
          <w:b/>
          <w:bCs/>
        </w:rPr>
        <w:t>1</w:t>
      </w:r>
      <w:r w:rsidRPr="00C905F6">
        <w:rPr>
          <w:b/>
          <w:bCs/>
        </w:rPr>
        <w:t>:30</w:t>
      </w:r>
      <w:r w:rsidRPr="00C905F6">
        <w:t>.</w:t>
      </w:r>
      <w:r w:rsidRPr="006B0062">
        <w:t xml:space="preserve"> </w:t>
      </w:r>
    </w:p>
    <w:p w14:paraId="51AD0D4C" w14:textId="77777777" w:rsidR="00211E27" w:rsidRPr="006B0062" w:rsidRDefault="00211E27" w:rsidP="006B0062">
      <w:pPr>
        <w:pStyle w:val="Default"/>
        <w:spacing w:after="59"/>
      </w:pPr>
      <w:r w:rsidRPr="006B0062">
        <w:rPr>
          <w:bCs/>
        </w:rPr>
        <w:t>4.</w:t>
      </w:r>
      <w:r w:rsidRPr="006B0062">
        <w:rPr>
          <w:b/>
          <w:bCs/>
        </w:rPr>
        <w:t xml:space="preserve"> </w:t>
      </w:r>
      <w:r w:rsidRPr="006B0062">
        <w:t xml:space="preserve">W przypadku awarii systemu teleinformatycznego, która powoduje brak możliwości otwarcia ofert w terminie określonym przez Zamawiającego, otwarcie ofert nastąpi niezwłocznie po usunięciu awarii. </w:t>
      </w:r>
    </w:p>
    <w:p w14:paraId="76E402CF" w14:textId="77777777" w:rsidR="00211E27" w:rsidRPr="006B0062" w:rsidRDefault="00211E27" w:rsidP="006B0062">
      <w:pPr>
        <w:pStyle w:val="Default"/>
        <w:spacing w:after="59"/>
      </w:pPr>
      <w:r w:rsidRPr="006B0062">
        <w:rPr>
          <w:bCs/>
        </w:rPr>
        <w:t>5.</w:t>
      </w:r>
      <w:r w:rsidRPr="006B0062">
        <w:rPr>
          <w:b/>
          <w:bCs/>
        </w:rPr>
        <w:t xml:space="preserve"> </w:t>
      </w:r>
      <w:r w:rsidRPr="006B0062">
        <w:t xml:space="preserve">Zamawiający poinformuje o zmianie terminu otwarcia ofert na stronie internetowej prowadzonego postępowania. </w:t>
      </w:r>
    </w:p>
    <w:p w14:paraId="244CB61D" w14:textId="77777777" w:rsidR="00211E27" w:rsidRPr="006B0062" w:rsidRDefault="00211E27" w:rsidP="006B0062">
      <w:pPr>
        <w:pStyle w:val="Default"/>
        <w:spacing w:after="59"/>
      </w:pPr>
      <w:r w:rsidRPr="006B0062">
        <w:rPr>
          <w:bCs/>
        </w:rPr>
        <w:t>6.</w:t>
      </w:r>
      <w:r w:rsidRPr="006B0062">
        <w:rPr>
          <w:b/>
          <w:bCs/>
        </w:rPr>
        <w:t xml:space="preserve"> </w:t>
      </w:r>
      <w:r w:rsidRPr="006B0062">
        <w:t xml:space="preserve">Najpóźniej przed otwarciem ofert, udostępnia się na stronie internetowej prowadzonego postępowania informację o kwocie, jaką zamierza się przeznaczyć na sfinansowanie zamówienia. </w:t>
      </w:r>
    </w:p>
    <w:p w14:paraId="2DF33434" w14:textId="77777777" w:rsidR="00211E27" w:rsidRPr="006B0062" w:rsidRDefault="00211E27" w:rsidP="006B0062">
      <w:pPr>
        <w:pStyle w:val="Default"/>
      </w:pPr>
      <w:r w:rsidRPr="006B0062">
        <w:rPr>
          <w:bCs/>
        </w:rPr>
        <w:t>7</w:t>
      </w:r>
      <w:r w:rsidRPr="006B0062">
        <w:rPr>
          <w:b/>
          <w:bCs/>
        </w:rPr>
        <w:t xml:space="preserve">. </w:t>
      </w:r>
      <w:r w:rsidRPr="006B0062">
        <w:t xml:space="preserve">Niezwłocznie po otwarciu ofert, udostępnia się na stronie internetowej prowadzonego postępowania informacje o: </w:t>
      </w:r>
    </w:p>
    <w:p w14:paraId="6626752C" w14:textId="77777777" w:rsidR="00211E27" w:rsidRPr="006B0062" w:rsidRDefault="00211E27" w:rsidP="00211E27">
      <w:pPr>
        <w:pStyle w:val="Default"/>
      </w:pPr>
      <w:r w:rsidRPr="006B0062">
        <w:t xml:space="preserve">1) nazwach albo imionach i nazwiskach oraz siedzibach lub miejscach prowadzonej działalności gospodarczej albo miejscach zamieszkania wykonawców, których oferty zostały otwarte; </w:t>
      </w:r>
    </w:p>
    <w:p w14:paraId="6C6A015B" w14:textId="77777777" w:rsidR="00211E27" w:rsidRPr="006B0062" w:rsidRDefault="00211E27" w:rsidP="00211E27">
      <w:pPr>
        <w:pStyle w:val="Default"/>
      </w:pPr>
      <w:r w:rsidRPr="006B0062">
        <w:t xml:space="preserve">2) cenach zawartych w ofertach. </w:t>
      </w:r>
    </w:p>
    <w:p w14:paraId="778C21B6" w14:textId="036F35A1" w:rsidR="00211E27" w:rsidRPr="006B0062" w:rsidRDefault="006B0062" w:rsidP="006B0062">
      <w:pPr>
        <w:pStyle w:val="Teksttreci7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  <w:r w:rsidRPr="006B006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8</w:t>
      </w:r>
      <w:r w:rsidR="00211E27" w:rsidRPr="006B006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11E27" w:rsidRPr="006B0062">
        <w:rPr>
          <w:b w:val="0"/>
          <w:bCs w:val="0"/>
          <w:sz w:val="24"/>
          <w:szCs w:val="24"/>
        </w:rPr>
        <w:t xml:space="preserve"> </w:t>
      </w:r>
      <w:r w:rsidR="00211E27" w:rsidRPr="006B0062">
        <w:rPr>
          <w:rFonts w:ascii="Times New Roman" w:hAnsi="Times New Roman" w:cs="Times New Roman"/>
          <w:b w:val="0"/>
          <w:sz w:val="24"/>
          <w:szCs w:val="24"/>
        </w:rPr>
        <w:t>Zamawiający może żądać od Wykonawcy wyjaśnienia treści złożonej oferty zgodnie z art. 128 ust. 4 ustawy Pzp.</w:t>
      </w:r>
    </w:p>
    <w:p w14:paraId="68CFCCD0" w14:textId="77777777" w:rsidR="00211E27" w:rsidRPr="00211E27" w:rsidRDefault="00211E27" w:rsidP="006B0062">
      <w:pPr>
        <w:pStyle w:val="Teksttreci7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0368DD93" w:rsidR="007D126D" w:rsidRPr="00766EFD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39"/>
      <w:r w:rsidRPr="00766EFD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66EFD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2"/>
    </w:p>
    <w:p w14:paraId="44837757" w14:textId="77777777" w:rsidR="007D126D" w:rsidRPr="00766EFD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bookmark40"/>
      <w:r w:rsidRPr="00766EFD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3"/>
    </w:p>
    <w:p w14:paraId="5CAF21BB" w14:textId="0DDAFAE8" w:rsidR="003144DB" w:rsidRDefault="00756EE2" w:rsidP="006839AB">
      <w:pPr>
        <w:pStyle w:val="Tekstpodstawowy"/>
        <w:numPr>
          <w:ilvl w:val="4"/>
          <w:numId w:val="23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756EE2">
        <w:rPr>
          <w:rFonts w:ascii="Times New Roman" w:hAnsi="Times New Roman"/>
          <w:szCs w:val="24"/>
          <w:lang w:val="pl-PL"/>
        </w:rPr>
        <w:t xml:space="preserve">W </w:t>
      </w:r>
      <w:r>
        <w:rPr>
          <w:rFonts w:ascii="Times New Roman" w:hAnsi="Times New Roman"/>
          <w:szCs w:val="24"/>
          <w:lang w:val="pl-PL"/>
        </w:rPr>
        <w:t>formularzu ofertowym (</w:t>
      </w:r>
      <w:r w:rsidRPr="006D4711">
        <w:rPr>
          <w:rFonts w:ascii="Times New Roman" w:hAnsi="Times New Roman"/>
          <w:b/>
          <w:color w:val="000000" w:themeColor="text1"/>
          <w:szCs w:val="24"/>
          <w:lang w:val="pl-PL"/>
        </w:rPr>
        <w:t>załączni</w:t>
      </w:r>
      <w:r w:rsidR="006D4711" w:rsidRPr="006D4711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k nr </w:t>
      </w:r>
      <w:r w:rsidR="00C905F6">
        <w:rPr>
          <w:rFonts w:ascii="Times New Roman" w:hAnsi="Times New Roman"/>
          <w:b/>
          <w:color w:val="000000" w:themeColor="text1"/>
          <w:szCs w:val="24"/>
          <w:lang w:val="pl-PL"/>
        </w:rPr>
        <w:t>2</w:t>
      </w:r>
      <w:r w:rsidRPr="006D4711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 do SWZ</w:t>
      </w:r>
      <w:r>
        <w:rPr>
          <w:rFonts w:ascii="Times New Roman" w:hAnsi="Times New Roman"/>
          <w:szCs w:val="24"/>
          <w:lang w:val="pl-PL"/>
        </w:rPr>
        <w:t xml:space="preserve">) należy wpisać całkowitą cenę brutto za </w:t>
      </w:r>
      <w:r w:rsidR="00430E48">
        <w:rPr>
          <w:rFonts w:ascii="Times New Roman" w:hAnsi="Times New Roman"/>
          <w:szCs w:val="24"/>
          <w:lang w:val="pl-PL"/>
        </w:rPr>
        <w:t xml:space="preserve">wykonanie zamówienie </w:t>
      </w:r>
      <w:r w:rsidR="003144DB">
        <w:rPr>
          <w:rFonts w:ascii="Times New Roman" w:hAnsi="Times New Roman"/>
          <w:szCs w:val="24"/>
          <w:lang w:val="pl-PL"/>
        </w:rPr>
        <w:t>oraz stawkę podatku VAT</w:t>
      </w:r>
      <w:r w:rsidR="006D4711">
        <w:rPr>
          <w:rFonts w:ascii="Times New Roman" w:hAnsi="Times New Roman"/>
          <w:szCs w:val="24"/>
          <w:lang w:val="pl-PL"/>
        </w:rPr>
        <w:t xml:space="preserve">, a także wypełnić kalkulację ceny ofertowej wg. </w:t>
      </w:r>
      <w:r w:rsidR="00683C13">
        <w:rPr>
          <w:rFonts w:ascii="Times New Roman" w:hAnsi="Times New Roman"/>
          <w:szCs w:val="24"/>
          <w:lang w:val="pl-PL"/>
        </w:rPr>
        <w:t>podanego wzoru dla części I</w:t>
      </w:r>
      <w:r w:rsidR="003144DB">
        <w:rPr>
          <w:rFonts w:ascii="Times New Roman" w:hAnsi="Times New Roman"/>
          <w:szCs w:val="24"/>
          <w:lang w:val="pl-PL"/>
        </w:rPr>
        <w:t xml:space="preserve">. </w:t>
      </w:r>
    </w:p>
    <w:p w14:paraId="27E41B0B" w14:textId="7F5F8A46" w:rsidR="00AB4DF6" w:rsidRDefault="00AB4DF6" w:rsidP="006839AB">
      <w:pPr>
        <w:pStyle w:val="Tekstpodstawowy"/>
        <w:numPr>
          <w:ilvl w:val="4"/>
          <w:numId w:val="23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7E6F6269" w:rsidR="006963BD" w:rsidRDefault="00430E48" w:rsidP="006839AB">
      <w:pPr>
        <w:pStyle w:val="Tekstpodstawowy"/>
        <w:numPr>
          <w:ilvl w:val="4"/>
          <w:numId w:val="23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 </w:t>
      </w:r>
      <w:r w:rsidR="005B6217"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 w:rsidR="005B6217">
        <w:rPr>
          <w:rFonts w:ascii="Times New Roman" w:hAnsi="Times New Roman"/>
          <w:szCs w:val="24"/>
          <w:lang w:val="pl-PL"/>
        </w:rPr>
        <w:t xml:space="preserve">, z uwzględnieniem należnego podatku VAT oraz winna uwzględniać wszystkie koszty związane z 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6839AB">
      <w:pPr>
        <w:pStyle w:val="Tekstpodstawowy"/>
        <w:numPr>
          <w:ilvl w:val="4"/>
          <w:numId w:val="23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Default="00AB4DF6" w:rsidP="006839AB">
      <w:pPr>
        <w:pStyle w:val="Tekstpodstawowy"/>
        <w:numPr>
          <w:ilvl w:val="4"/>
          <w:numId w:val="23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(PLN). </w:t>
      </w:r>
    </w:p>
    <w:p w14:paraId="39EBE648" w14:textId="5E7A7A23" w:rsidR="008522E0" w:rsidRPr="00756EE2" w:rsidRDefault="008522E0" w:rsidP="006839AB">
      <w:pPr>
        <w:pStyle w:val="Tekstpodstawowy"/>
        <w:numPr>
          <w:ilvl w:val="4"/>
          <w:numId w:val="23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>
        <w:rPr>
          <w:rFonts w:ascii="Times New Roman" w:hAnsi="Times New Roman"/>
          <w:szCs w:val="24"/>
          <w:lang w:val="pl-PL"/>
        </w:rPr>
        <w:t>właściwa zostanie przyjęta cena ryczałtowa podana słownie</w:t>
      </w:r>
      <w:r w:rsidR="00683C13">
        <w:rPr>
          <w:rFonts w:ascii="Times New Roman" w:hAnsi="Times New Roman"/>
          <w:szCs w:val="24"/>
          <w:lang w:val="pl-PL"/>
        </w:rPr>
        <w:t xml:space="preserve"> w przypadku części II </w:t>
      </w:r>
      <w:r w:rsidR="00F361A2">
        <w:rPr>
          <w:rFonts w:ascii="Times New Roman" w:hAnsi="Times New Roman"/>
          <w:szCs w:val="24"/>
          <w:lang w:val="pl-PL"/>
        </w:rPr>
        <w:t>-</w:t>
      </w:r>
      <w:r w:rsidR="00683C13">
        <w:rPr>
          <w:rFonts w:ascii="Times New Roman" w:hAnsi="Times New Roman"/>
          <w:szCs w:val="24"/>
          <w:lang w:val="pl-PL"/>
        </w:rPr>
        <w:t>albo cena wynikająca z kalkulacji ceny ofertowej w przypadku części I</w:t>
      </w:r>
      <w:r w:rsidR="00851ABE">
        <w:rPr>
          <w:rFonts w:ascii="Times New Roman" w:hAnsi="Times New Roman"/>
          <w:szCs w:val="24"/>
          <w:lang w:val="pl-PL"/>
        </w:rPr>
        <w:t xml:space="preserve">. </w:t>
      </w:r>
    </w:p>
    <w:p w14:paraId="41150F4D" w14:textId="6908F830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4"/>
    </w:p>
    <w:p w14:paraId="7633A0A2" w14:textId="4578E920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15"/>
    </w:p>
    <w:p w14:paraId="2A291A0A" w14:textId="77777777" w:rsidR="00291F8B" w:rsidRDefault="00291F8B" w:rsidP="006839AB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58A45549" w14:textId="556A674D" w:rsidR="00344FAD" w:rsidRDefault="00344FAD" w:rsidP="00344FAD">
      <w:pPr>
        <w:pStyle w:val="Akapitzlist"/>
        <w:spacing w:line="248" w:lineRule="exact"/>
        <w:ind w:left="426"/>
        <w:jc w:val="both"/>
        <w:rPr>
          <w:b/>
        </w:rPr>
      </w:pPr>
      <w:r w:rsidRPr="00344FAD">
        <w:rPr>
          <w:b/>
        </w:rPr>
        <w:t>Część I</w:t>
      </w:r>
      <w:r w:rsidR="00DA401E">
        <w:rPr>
          <w:b/>
        </w:rPr>
        <w:t xml:space="preserve"> i II</w:t>
      </w:r>
      <w:r w:rsidRPr="00344FAD">
        <w:rPr>
          <w:b/>
        </w:rPr>
        <w:t>:</w:t>
      </w:r>
    </w:p>
    <w:p w14:paraId="7DAB08B0" w14:textId="77777777" w:rsidR="0093117C" w:rsidRPr="00344FAD" w:rsidRDefault="0093117C" w:rsidP="00344FAD">
      <w:pPr>
        <w:pStyle w:val="Akapitzlist"/>
        <w:spacing w:line="248" w:lineRule="exact"/>
        <w:ind w:left="426"/>
        <w:jc w:val="both"/>
        <w:rPr>
          <w:b/>
        </w:rPr>
      </w:pPr>
    </w:p>
    <w:p w14:paraId="05D8BDD7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>- Cena            –   C        -  60%</w:t>
      </w:r>
    </w:p>
    <w:p w14:paraId="66F78A2A" w14:textId="31917574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>-</w:t>
      </w:r>
      <w:r w:rsidR="007A0D4F">
        <w:t xml:space="preserve"> </w:t>
      </w:r>
      <w:r w:rsidRPr="00FA32A3">
        <w:t>Gwarancja    -   G        -  40%</w:t>
      </w:r>
    </w:p>
    <w:p w14:paraId="417C5BC7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</w:p>
    <w:p w14:paraId="5AD9B80F" w14:textId="77777777" w:rsidR="00291F8B" w:rsidRPr="00FA32A3" w:rsidRDefault="00291F8B" w:rsidP="006839AB">
      <w:pPr>
        <w:pStyle w:val="Akapitzlist"/>
        <w:numPr>
          <w:ilvl w:val="0"/>
          <w:numId w:val="35"/>
        </w:numPr>
        <w:spacing w:line="248" w:lineRule="exact"/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C=Cmin/Cb x  60 pkt =     ………..pkt</w:t>
      </w:r>
    </w:p>
    <w:p w14:paraId="1916745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Cmin  -cena  brutto oferty najniższej</w:t>
      </w:r>
    </w:p>
    <w:p w14:paraId="7B15C0FC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 xml:space="preserve">Cb      - cena brutto oferty </w:t>
      </w:r>
      <w:r w:rsidRPr="00FA32A3">
        <w:t>badanej (rozpatrywanej)</w:t>
      </w:r>
    </w:p>
    <w:p w14:paraId="0C997511" w14:textId="77777777" w:rsidR="00291F8B" w:rsidRPr="00FA32A3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975E15">
      <w:pPr>
        <w:spacing w:line="248" w:lineRule="exact"/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Pr="00A06BDF" w:rsidRDefault="00291F8B" w:rsidP="00A06BDF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  <w:rPr>
          <w:b/>
        </w:rPr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0FDC871D" w:rsidR="00395E00" w:rsidRPr="00CC0EA1" w:rsidRDefault="00291F8B" w:rsidP="00A32415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lastRenderedPageBreak/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1EC0BBEA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 oferta zawierająca okres gwarancji </w:t>
      </w:r>
      <w:r w:rsidRPr="00806658">
        <w:rPr>
          <w:b/>
        </w:rPr>
        <w:t>równy 48 miesięcy</w:t>
      </w:r>
      <w:r w:rsidRPr="00806658">
        <w:t>, otrzyma 2</w:t>
      </w:r>
      <w:r w:rsidR="00EA4C24" w:rsidRPr="00806658">
        <w:t>0 pkt. w </w:t>
      </w:r>
      <w:r w:rsidRPr="00806658">
        <w:t>przedmiotowym kryterium;</w:t>
      </w:r>
    </w:p>
    <w:p w14:paraId="7D57ECEA" w14:textId="07ED8F3B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</w:p>
    <w:p w14:paraId="75F8BE6A" w14:textId="1A8A0BEF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77777777" w:rsidR="00291F8B" w:rsidRPr="00FA32A3" w:rsidRDefault="00291F8B" w:rsidP="00EA4C24">
      <w:pPr>
        <w:spacing w:line="202" w:lineRule="exact"/>
        <w:rPr>
          <w:sz w:val="22"/>
          <w:szCs w:val="22"/>
        </w:rPr>
      </w:pPr>
    </w:p>
    <w:p w14:paraId="104615B1" w14:textId="77777777" w:rsidR="00291F8B" w:rsidRPr="00A446AE" w:rsidRDefault="00291F8B" w:rsidP="00291F8B">
      <w:pPr>
        <w:pStyle w:val="Akapitzlist"/>
        <w:spacing w:line="248" w:lineRule="exac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6BBAD8E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37A7E6E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CF0DBF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„Gwarancja”</w:t>
      </w:r>
    </w:p>
    <w:p w14:paraId="25795494" w14:textId="77777777" w:rsidR="0093117C" w:rsidRDefault="0093117C" w:rsidP="00CF0DBF">
      <w:pPr>
        <w:pStyle w:val="Akapitzlist"/>
        <w:spacing w:line="248" w:lineRule="exact"/>
        <w:ind w:left="426"/>
        <w:jc w:val="both"/>
      </w:pPr>
    </w:p>
    <w:p w14:paraId="65ACEF39" w14:textId="33E0C699" w:rsidR="00851ABE" w:rsidRDefault="00CF0DBF" w:rsidP="006839AB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6839AB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6839AB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6839AB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Pzp</w:t>
      </w:r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6839AB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  <w:rPr>
          <w:strike/>
        </w:rPr>
      </w:pPr>
      <w:r>
        <w:t>Zgodnie z art. 223 ustawy Pzp</w:t>
      </w:r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6839AB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6839AB">
      <w:pPr>
        <w:widowControl w:val="0"/>
        <w:numPr>
          <w:ilvl w:val="0"/>
          <w:numId w:val="9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6839AB">
      <w:pPr>
        <w:widowControl w:val="0"/>
        <w:numPr>
          <w:ilvl w:val="0"/>
          <w:numId w:val="9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6839AB">
      <w:pPr>
        <w:widowControl w:val="0"/>
        <w:numPr>
          <w:ilvl w:val="0"/>
          <w:numId w:val="9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13C97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D27E1B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Pzp</w:t>
      </w:r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6839AB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6839AB">
      <w:pPr>
        <w:pStyle w:val="Teksttreci20"/>
        <w:numPr>
          <w:ilvl w:val="0"/>
          <w:numId w:val="34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6839AB">
      <w:pPr>
        <w:pStyle w:val="Teksttreci20"/>
        <w:numPr>
          <w:ilvl w:val="0"/>
          <w:numId w:val="10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6839AB">
      <w:pPr>
        <w:pStyle w:val="Teksttreci20"/>
        <w:numPr>
          <w:ilvl w:val="0"/>
          <w:numId w:val="10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6839AB">
      <w:pPr>
        <w:pStyle w:val="Teksttreci20"/>
        <w:numPr>
          <w:ilvl w:val="0"/>
          <w:numId w:val="34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6839AB">
      <w:pPr>
        <w:pStyle w:val="Teksttreci20"/>
        <w:numPr>
          <w:ilvl w:val="0"/>
          <w:numId w:val="34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 w:rsidP="006839AB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6839AB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6839AB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6839AB">
      <w:pPr>
        <w:pStyle w:val="Akapitzlist"/>
        <w:numPr>
          <w:ilvl w:val="0"/>
          <w:numId w:val="37"/>
        </w:numPr>
        <w:spacing w:after="146" w:line="250" w:lineRule="auto"/>
        <w:ind w:right="3"/>
      </w:pPr>
      <w:r>
        <w:t xml:space="preserve">jest niezgodna z przepisami ustawy; </w:t>
      </w:r>
    </w:p>
    <w:p w14:paraId="5C94A945" w14:textId="470A08E3" w:rsidR="0026418C" w:rsidRDefault="0026418C" w:rsidP="006839AB">
      <w:pPr>
        <w:pStyle w:val="Akapitzlist"/>
        <w:numPr>
          <w:ilvl w:val="0"/>
          <w:numId w:val="37"/>
        </w:numPr>
        <w:spacing w:after="130" w:line="267" w:lineRule="auto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6839AB">
      <w:pPr>
        <w:pStyle w:val="Akapitzlist"/>
        <w:numPr>
          <w:ilvl w:val="0"/>
          <w:numId w:val="37"/>
        </w:numPr>
        <w:spacing w:after="130" w:line="267" w:lineRule="auto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6839AB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</w:pPr>
      <w: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6839AB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6839AB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6839AB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6839AB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Pzp</w:t>
      </w:r>
      <w:r>
        <w:t xml:space="preserve">; </w:t>
      </w:r>
    </w:p>
    <w:p w14:paraId="584C725C" w14:textId="77777777" w:rsidR="004F7C86" w:rsidRPr="004F7C86" w:rsidRDefault="0026418C" w:rsidP="006839AB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6839AB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4A0FBAF5" w:rsidR="004F7C86" w:rsidRPr="004F7C86" w:rsidRDefault="0026418C" w:rsidP="006839AB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wniósł wadium, lub wniósł w sposób nieprawidłowy lub nie utrzymywał wadium nieprzerwanie do upływu terminu związania ofertą lub złożył </w:t>
      </w:r>
      <w:r>
        <w:lastRenderedPageBreak/>
        <w:t>wniosek o zwrot wadium w przypadku, o którym mowa w art. 98 ust. 2 pkt 3</w:t>
      </w:r>
      <w:r w:rsidR="005B702D">
        <w:t xml:space="preserve"> </w:t>
      </w:r>
      <w:r w:rsidR="00A70828">
        <w:t>ustawy Pzp</w:t>
      </w:r>
      <w:r>
        <w:t xml:space="preserve">; </w:t>
      </w:r>
    </w:p>
    <w:p w14:paraId="7184DFE7" w14:textId="77777777" w:rsidR="000B39E3" w:rsidRDefault="002F65F3" w:rsidP="006839AB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6839AB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 w:rsidP="006839AB">
      <w:pPr>
        <w:pStyle w:val="Akapitzlist"/>
        <w:numPr>
          <w:ilvl w:val="0"/>
          <w:numId w:val="39"/>
        </w:numPr>
        <w:spacing w:after="130" w:line="267" w:lineRule="auto"/>
        <w:ind w:right="-1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6839AB">
      <w:pPr>
        <w:pStyle w:val="Akapitzlist"/>
        <w:numPr>
          <w:ilvl w:val="0"/>
          <w:numId w:val="39"/>
        </w:numPr>
        <w:spacing w:after="130" w:line="267" w:lineRule="auto"/>
        <w:ind w:right="-1"/>
        <w:jc w:val="both"/>
      </w:pPr>
      <w:r>
        <w:t xml:space="preserve">wykonawcach, których oferty zostały odrzucone </w:t>
      </w:r>
    </w:p>
    <w:p w14:paraId="75B5D30A" w14:textId="0BFF34E0" w:rsidR="00792A10" w:rsidRDefault="00792A10" w:rsidP="00792A10">
      <w:pPr>
        <w:pStyle w:val="Akapitzlist"/>
        <w:spacing w:after="130" w:line="267" w:lineRule="auto"/>
        <w:ind w:right="-1"/>
        <w:jc w:val="both"/>
      </w:pPr>
      <w:r>
        <w:t>– podając uzasadnienie faktyczne i prawne</w:t>
      </w:r>
    </w:p>
    <w:p w14:paraId="3CB45F7C" w14:textId="65AADEFC" w:rsidR="00400A45" w:rsidRPr="00763111" w:rsidRDefault="007D126D" w:rsidP="006839AB">
      <w:pPr>
        <w:pStyle w:val="Akapitzlist"/>
        <w:widowControl w:val="0"/>
        <w:numPr>
          <w:ilvl w:val="0"/>
          <w:numId w:val="34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 w:rsidP="006839AB">
      <w:pPr>
        <w:pStyle w:val="Akapitzlist"/>
        <w:widowControl w:val="0"/>
        <w:numPr>
          <w:ilvl w:val="0"/>
          <w:numId w:val="34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Pzp.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2A54375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3873F0">
        <w:rPr>
          <w:rFonts w:ascii="Times New Roman" w:hAnsi="Times New Roman" w:cs="Times New Roman"/>
          <w:color w:val="000000"/>
          <w:sz w:val="28"/>
          <w:szCs w:val="28"/>
        </w:rPr>
        <w:t>VII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6"/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17"/>
    </w:p>
    <w:p w14:paraId="7341BEE1" w14:textId="6BA3395A" w:rsidR="007D126D" w:rsidRPr="00991016" w:rsidRDefault="007D126D" w:rsidP="006839AB">
      <w:pPr>
        <w:widowControl w:val="0"/>
        <w:numPr>
          <w:ilvl w:val="0"/>
          <w:numId w:val="11"/>
        </w:numPr>
        <w:spacing w:line="241" w:lineRule="exact"/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6839AB">
      <w:pPr>
        <w:widowControl w:val="0"/>
        <w:numPr>
          <w:ilvl w:val="0"/>
          <w:numId w:val="11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6839AB">
      <w:pPr>
        <w:widowControl w:val="0"/>
        <w:numPr>
          <w:ilvl w:val="0"/>
          <w:numId w:val="11"/>
        </w:numPr>
        <w:tabs>
          <w:tab w:val="left" w:pos="422"/>
        </w:tabs>
        <w:spacing w:line="241" w:lineRule="exact"/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6839AB">
      <w:pPr>
        <w:pStyle w:val="Akapitzlist"/>
        <w:numPr>
          <w:ilvl w:val="0"/>
          <w:numId w:val="11"/>
        </w:numPr>
        <w:spacing w:line="271" w:lineRule="auto"/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73A95C0F" w14:textId="694831E5" w:rsidR="00E416B0" w:rsidRPr="00351EBC" w:rsidRDefault="00E416B0" w:rsidP="006839AB">
      <w:pPr>
        <w:widowControl w:val="0"/>
        <w:numPr>
          <w:ilvl w:val="0"/>
          <w:numId w:val="11"/>
        </w:numPr>
        <w:tabs>
          <w:tab w:val="left" w:pos="422"/>
        </w:tabs>
        <w:ind w:left="500" w:hanging="500"/>
        <w:jc w:val="both"/>
      </w:pPr>
      <w:r w:rsidRPr="00351EBC">
        <w:lastRenderedPageBreak/>
        <w:t xml:space="preserve">Przed podpisaniem umowy Wykonawca zobowiązany jest dostarczyć Zamawiającemu: </w:t>
      </w:r>
    </w:p>
    <w:p w14:paraId="5DA7AC91" w14:textId="17E47425" w:rsidR="00BF56EB" w:rsidRDefault="002A1DCB" w:rsidP="006839AB">
      <w:pPr>
        <w:pStyle w:val="Akapitzlist"/>
        <w:widowControl w:val="0"/>
        <w:numPr>
          <w:ilvl w:val="0"/>
          <w:numId w:val="24"/>
        </w:numPr>
        <w:tabs>
          <w:tab w:val="left" w:pos="422"/>
        </w:tabs>
        <w:ind w:left="851" w:hanging="425"/>
        <w:jc w:val="both"/>
      </w:pPr>
      <w:r>
        <w:t>potwierdzenie wniesienia</w:t>
      </w:r>
      <w:r w:rsidR="00774D29" w:rsidRPr="00351EBC">
        <w:t xml:space="preserve"> zabezpieczenie</w:t>
      </w:r>
      <w:r w:rsidR="00C11840" w:rsidRPr="00351EBC">
        <w:t xml:space="preserve"> należytego wykonania umowy, nie później niż</w:t>
      </w:r>
      <w:r w:rsidR="00000710" w:rsidRPr="00351EBC">
        <w:t xml:space="preserve"> przed </w:t>
      </w:r>
      <w:r w:rsidR="00C17992">
        <w:t>podpisaniem umowy;</w:t>
      </w:r>
    </w:p>
    <w:p w14:paraId="7BEA85CE" w14:textId="7BDCC2D3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8"/>
      <w:r w:rsidR="003873F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19"/>
    </w:p>
    <w:p w14:paraId="25B9B4D6" w14:textId="77777777" w:rsidR="007D126D" w:rsidRPr="00D743A2" w:rsidRDefault="007D126D" w:rsidP="006839AB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EE57FC" w:rsidRDefault="007D126D" w:rsidP="006839AB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65D57346" w:rsidR="007D126D" w:rsidRPr="00392E59" w:rsidRDefault="007D126D" w:rsidP="006839AB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2E1520" w:rsidRPr="00392E59">
        <w:rPr>
          <w:rStyle w:val="Teksttreci2Pogrubienie"/>
          <w:rFonts w:ascii="Times New Roman" w:hAnsi="Times New Roman" w:cs="Times New Roman"/>
        </w:rPr>
        <w:t>5</w:t>
      </w:r>
      <w:r w:rsidRPr="00392E59">
        <w:rPr>
          <w:rStyle w:val="Teksttreci2Pogrubienie"/>
          <w:rFonts w:ascii="Times New Roman" w:hAnsi="Times New Roman" w:cs="Times New Roman"/>
        </w:rPr>
        <w:t>% ceny całkowitej podanej w ofercie.</w:t>
      </w:r>
    </w:p>
    <w:p w14:paraId="2952EE09" w14:textId="5D0E2422" w:rsidR="007D126D" w:rsidRPr="00EE57FC" w:rsidRDefault="007D126D" w:rsidP="006839AB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6839AB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6839AB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6839AB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6839AB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6839AB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18383C83" w:rsidR="007D126D" w:rsidRPr="00BC0415" w:rsidRDefault="007D126D" w:rsidP="006839AB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ustawy.</w:t>
      </w:r>
    </w:p>
    <w:p w14:paraId="29DDCFBC" w14:textId="238207AE" w:rsidR="007D126D" w:rsidRPr="00F5653B" w:rsidRDefault="007D126D" w:rsidP="006839AB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 oddział  w Brochowie </w:t>
      </w:r>
      <w:r w:rsidRPr="00F5653B">
        <w:rPr>
          <w:color w:val="000000" w:themeColor="text1"/>
        </w:rPr>
        <w:t xml:space="preserve">pod numerem: </w:t>
      </w:r>
    </w:p>
    <w:p w14:paraId="1FA17EDE" w14:textId="732BD1E3" w:rsidR="007D126D" w:rsidRPr="00E95D4D" w:rsidRDefault="0069217C" w:rsidP="0069217C">
      <w:pPr>
        <w:widowControl w:val="0"/>
        <w:tabs>
          <w:tab w:val="left" w:pos="422"/>
        </w:tabs>
        <w:spacing w:line="241" w:lineRule="exact"/>
        <w:ind w:left="500" w:hanging="74"/>
        <w:jc w:val="both"/>
      </w:pPr>
      <w:r>
        <w:rPr>
          <w:b/>
        </w:rPr>
        <w:t>12 8015 0004 0500</w:t>
      </w:r>
      <w:r w:rsidRPr="00900F65">
        <w:rPr>
          <w:b/>
        </w:rPr>
        <w:t xml:space="preserve"> 1111 2011 </w:t>
      </w:r>
      <w:r>
        <w:rPr>
          <w:b/>
        </w:rPr>
        <w:t xml:space="preserve">0193. </w:t>
      </w:r>
      <w:r w:rsidR="007D126D" w:rsidRPr="00E95D4D">
        <w:t>W przypadku wniesienia wadium w pieniądzu Wykonawca może wyrazić zgodę na zaliczenie kwoty wadium na poczet zabezpieczenia.</w:t>
      </w:r>
    </w:p>
    <w:p w14:paraId="0FF1638F" w14:textId="0879FFC0" w:rsidR="00BA18DC" w:rsidRPr="002D1B9D" w:rsidRDefault="00BA18DC" w:rsidP="006839AB">
      <w:pPr>
        <w:pStyle w:val="Teksttreci20"/>
        <w:numPr>
          <w:ilvl w:val="0"/>
          <w:numId w:val="12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Pzp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101B2147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3873F0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2D871D9C" w:rsidR="0078037D" w:rsidRDefault="0078037D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postanowienia umowy w sprawie zamówienia publicznego</w:t>
      </w:r>
      <w:r w:rsidR="00BA0A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F01808" w:rsidRPr="00F01808">
        <w:rPr>
          <w:rFonts w:ascii="Times New Roman" w:hAnsi="Times New Roman" w:cs="Times New Roman"/>
          <w:sz w:val="24"/>
          <w:szCs w:val="24"/>
        </w:rPr>
        <w:t>w załączniku nr 13</w:t>
      </w:r>
      <w:r w:rsidR="005C40C6" w:rsidRPr="00F01808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F018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7BD84D99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</w:p>
    <w:p w14:paraId="421DEA21" w14:textId="77777777" w:rsidR="00573D1E" w:rsidRPr="00033E75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033E75">
        <w:rPr>
          <w:b/>
          <w:sz w:val="28"/>
          <w:szCs w:val="28"/>
        </w:rPr>
        <w:t xml:space="preserve">Klauzula  dot. zatrudnienia  na podstawie  umowy o pracę  </w:t>
      </w:r>
    </w:p>
    <w:p w14:paraId="313761A1" w14:textId="06B86E36" w:rsidR="00B5475D" w:rsidRPr="00B5475D" w:rsidRDefault="00573D1E" w:rsidP="006839AB">
      <w:pPr>
        <w:numPr>
          <w:ilvl w:val="0"/>
          <w:numId w:val="15"/>
        </w:numPr>
        <w:ind w:left="426" w:hanging="426"/>
        <w:jc w:val="both"/>
        <w:rPr>
          <w:i/>
          <w:sz w:val="22"/>
        </w:rPr>
      </w:pPr>
      <w:r w:rsidRPr="009F5321">
        <w:t xml:space="preserve">Zamawiający wymaga zatrudnienia na podstawie umowy o pracę przez wykonawcę lub podwykonawcę osób wykonujących </w:t>
      </w:r>
      <w:r w:rsidR="005470AF" w:rsidRPr="00806658">
        <w:t xml:space="preserve">czynności związane </w:t>
      </w:r>
      <w:r w:rsidR="00C8679B" w:rsidRPr="00806658">
        <w:t xml:space="preserve">z wykonaniem robót ziemnych </w:t>
      </w:r>
      <w:r w:rsidR="00C8679B" w:rsidRPr="00806658">
        <w:lastRenderedPageBreak/>
        <w:t>i </w:t>
      </w:r>
      <w:r w:rsidR="005470AF" w:rsidRPr="00806658">
        <w:t xml:space="preserve">przygotowawczych, robót montażowych oraz </w:t>
      </w:r>
      <w:r w:rsidR="00DF3F36" w:rsidRPr="00806658">
        <w:t>z wykonaniem funkcji</w:t>
      </w:r>
      <w:r w:rsidR="00C8679B" w:rsidRPr="00806658">
        <w:t xml:space="preserve"> operatorów sprzętu budowlanego</w:t>
      </w:r>
      <w:r w:rsidR="00033E75" w:rsidRPr="00806658">
        <w:t>:</w:t>
      </w:r>
    </w:p>
    <w:p w14:paraId="593854A5" w14:textId="07F2BCDF" w:rsidR="00B5475D" w:rsidRPr="00B5475D" w:rsidRDefault="00B5475D" w:rsidP="006839AB">
      <w:pPr>
        <w:pStyle w:val="Akapitzlist"/>
        <w:numPr>
          <w:ilvl w:val="1"/>
          <w:numId w:val="15"/>
        </w:numPr>
        <w:jc w:val="both"/>
        <w:rPr>
          <w:i/>
          <w:sz w:val="22"/>
        </w:rPr>
      </w:pPr>
      <w:r w:rsidRPr="00033E75">
        <w:t>sieci wodocią</w:t>
      </w:r>
      <w:r w:rsidR="00CE22FA">
        <w:t xml:space="preserve">gowej - </w:t>
      </w:r>
      <w:r w:rsidR="00840145">
        <w:rPr>
          <w:b/>
        </w:rPr>
        <w:t>czę</w:t>
      </w:r>
      <w:r w:rsidRPr="00B5475D">
        <w:rPr>
          <w:b/>
        </w:rPr>
        <w:t>ść I</w:t>
      </w:r>
      <w:r w:rsidR="0046180A">
        <w:rPr>
          <w:b/>
        </w:rPr>
        <w:t xml:space="preserve"> i II</w:t>
      </w:r>
      <w:r w:rsidR="00983965">
        <w:rPr>
          <w:b/>
        </w:rPr>
        <w:t>;</w:t>
      </w:r>
    </w:p>
    <w:p w14:paraId="49BA453D" w14:textId="77777777" w:rsidR="00573D1E" w:rsidRPr="009F5321" w:rsidRDefault="00573D1E" w:rsidP="006839AB">
      <w:pPr>
        <w:pStyle w:val="Akapitzlist"/>
        <w:numPr>
          <w:ilvl w:val="0"/>
          <w:numId w:val="15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09FF1333" w14:textId="77777777" w:rsidR="00573D1E" w:rsidRPr="009F5321" w:rsidRDefault="00573D1E" w:rsidP="006839AB">
      <w:pPr>
        <w:pStyle w:val="Akapitzlist"/>
        <w:numPr>
          <w:ilvl w:val="0"/>
          <w:numId w:val="16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6839AB">
      <w:pPr>
        <w:pStyle w:val="Akapitzlist"/>
        <w:numPr>
          <w:ilvl w:val="0"/>
          <w:numId w:val="16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6839AB">
      <w:pPr>
        <w:pStyle w:val="Akapitzlist"/>
        <w:numPr>
          <w:ilvl w:val="0"/>
          <w:numId w:val="16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777777" w:rsidR="00573D1E" w:rsidRPr="009F5321" w:rsidRDefault="00573D1E" w:rsidP="006839AB">
      <w:pPr>
        <w:pStyle w:val="Akapitzlist"/>
        <w:numPr>
          <w:ilvl w:val="0"/>
          <w:numId w:val="15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8C1C10B" w14:textId="77777777" w:rsidR="00573D1E" w:rsidRPr="009F5321" w:rsidRDefault="00573D1E" w:rsidP="006839AB">
      <w:pPr>
        <w:pStyle w:val="Akapitzlist"/>
        <w:numPr>
          <w:ilvl w:val="0"/>
          <w:numId w:val="17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 w:rsidP="006839AB">
      <w:pPr>
        <w:pStyle w:val="Akapitzlist"/>
        <w:numPr>
          <w:ilvl w:val="0"/>
          <w:numId w:val="17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6839AB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6839AB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009641CE" w:rsidR="00573D1E" w:rsidRPr="009F5321" w:rsidRDefault="00573D1E" w:rsidP="006839AB">
      <w:pPr>
        <w:pStyle w:val="Akapitzlist"/>
        <w:numPr>
          <w:ilvl w:val="0"/>
          <w:numId w:val="15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 przez wykonawcę kary umownej w 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 xml:space="preserve">wykonawcę lub podwykonawcę wymogu </w:t>
      </w:r>
      <w:r w:rsidRPr="009F5321">
        <w:rPr>
          <w:color w:val="000000"/>
        </w:rPr>
        <w:lastRenderedPageBreak/>
        <w:t>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DED9F96" w:rsidR="00BA18DC" w:rsidRPr="00780205" w:rsidRDefault="00573D1E" w:rsidP="006839AB">
      <w:pPr>
        <w:pStyle w:val="Akapitzlist"/>
        <w:numPr>
          <w:ilvl w:val="0"/>
          <w:numId w:val="15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5EB3E2A9" w14:textId="3425D840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0"/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1"/>
    </w:p>
    <w:p w14:paraId="4D111246" w14:textId="2290549F" w:rsidR="007E7996" w:rsidRPr="00440CE1" w:rsidRDefault="00717609" w:rsidP="006839AB">
      <w:pPr>
        <w:pStyle w:val="Nagwek60"/>
        <w:keepNext/>
        <w:keepLines/>
        <w:numPr>
          <w:ilvl w:val="0"/>
          <w:numId w:val="36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>ustawy 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zp.</w:t>
      </w:r>
    </w:p>
    <w:p w14:paraId="1573720F" w14:textId="77777777" w:rsidR="007E7996" w:rsidRPr="00440CE1" w:rsidRDefault="00717609" w:rsidP="006839AB">
      <w:pPr>
        <w:pStyle w:val="Nagwek60"/>
        <w:keepNext/>
        <w:keepLines/>
        <w:numPr>
          <w:ilvl w:val="0"/>
          <w:numId w:val="36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69D6C877" w:rsidR="00717609" w:rsidRPr="00440CE1" w:rsidRDefault="00507F78" w:rsidP="006839AB">
      <w:pPr>
        <w:pStyle w:val="Nagwek60"/>
        <w:keepNext/>
        <w:keepLines/>
        <w:numPr>
          <w:ilvl w:val="1"/>
          <w:numId w:val="31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postepowaniu o 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734B8444" w:rsidR="00717609" w:rsidRPr="00440CE1" w:rsidRDefault="00717609" w:rsidP="006839AB">
      <w:pPr>
        <w:numPr>
          <w:ilvl w:val="1"/>
          <w:numId w:val="31"/>
        </w:numPr>
        <w:spacing w:line="248" w:lineRule="auto"/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</w:t>
      </w:r>
      <w:r w:rsidRPr="00440CE1">
        <w:rPr>
          <w:rFonts w:eastAsia="Arial"/>
        </w:rPr>
        <w:t>̨</w:t>
      </w:r>
      <w:r w:rsidRPr="00440CE1">
        <w:rPr>
          <w:rFonts w:eastAsia="Trebuchet MS"/>
        </w:rPr>
        <w:t xml:space="preserve">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3199A4FC" w:rsidR="00A3633F" w:rsidRDefault="00717609" w:rsidP="006839A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>iale IX „Środki ochrony prawnej” w ustawie P</w:t>
      </w:r>
      <w:r w:rsidRPr="00440CE1">
        <w:rPr>
          <w:rFonts w:eastAsia="Trebuchet MS"/>
        </w:rPr>
        <w:t>zp.</w:t>
      </w: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4E96C6C6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</w:t>
      </w:r>
      <w:r w:rsidR="003873F0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6839AB">
      <w:pPr>
        <w:numPr>
          <w:ilvl w:val="0"/>
          <w:numId w:val="19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6839AB">
      <w:pPr>
        <w:numPr>
          <w:ilvl w:val="0"/>
          <w:numId w:val="20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57E53A4A" w:rsidR="001D79DB" w:rsidRPr="001D79DB" w:rsidRDefault="009C2530" w:rsidP="001D79DB">
      <w:pPr>
        <w:pStyle w:val="NormalnyWeb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>podstawowym w oparciu o art. 275 ust. 1 ustawy Pzp</w:t>
      </w:r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F83428">
        <w:rPr>
          <w:rFonts w:ascii="Times New Roman" w:hAnsi="Times New Roman"/>
          <w:b/>
          <w:color w:val="000000" w:themeColor="text1"/>
          <w:sz w:val="24"/>
          <w:szCs w:val="24"/>
        </w:rPr>
        <w:t>Budowa i modernizacja sieci wodociągowej w Gminie Brochów w trybie zaprojektuj  i wybuduj</w:t>
      </w:r>
    </w:p>
    <w:p w14:paraId="61F5DDA3" w14:textId="32794253" w:rsidR="00511E46" w:rsidRPr="006A5D98" w:rsidRDefault="003E4E0F" w:rsidP="006839AB">
      <w:pPr>
        <w:numPr>
          <w:ilvl w:val="0"/>
          <w:numId w:val="20"/>
        </w:numPr>
        <w:tabs>
          <w:tab w:val="left" w:pos="720"/>
        </w:tabs>
        <w:jc w:val="both"/>
      </w:pPr>
      <w:r>
        <w:rPr>
          <w:bCs/>
        </w:rPr>
        <w:t>nr sprawy: ZP.271.1.202</w:t>
      </w:r>
      <w:r w:rsidR="00DC4186">
        <w:rPr>
          <w:bCs/>
        </w:rPr>
        <w:t>3</w:t>
      </w:r>
      <w:r w:rsidR="00511E46" w:rsidRPr="006A5D98">
        <w:rPr>
          <w:bCs/>
        </w:rPr>
        <w:t>,</w:t>
      </w:r>
    </w:p>
    <w:p w14:paraId="3044B3DF" w14:textId="588C452E" w:rsidR="00511E46" w:rsidRPr="00C214D2" w:rsidRDefault="00511E46" w:rsidP="006839AB">
      <w:pPr>
        <w:numPr>
          <w:ilvl w:val="0"/>
          <w:numId w:val="20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r w:rsidR="006E7A72">
        <w:t xml:space="preserve">t.j. </w:t>
      </w:r>
      <w:r w:rsidR="00C214D2" w:rsidRPr="00C214D2">
        <w:t>Dz</w:t>
      </w:r>
      <w:r w:rsidR="006E7A72">
        <w:t>. U. z 20</w:t>
      </w:r>
      <w:r w:rsidR="00093322">
        <w:t>22</w:t>
      </w:r>
      <w:r w:rsidR="006E7A72">
        <w:t xml:space="preserve"> r. poz. </w:t>
      </w:r>
      <w:r w:rsidR="00093322">
        <w:t>1710</w:t>
      </w:r>
      <w:r w:rsidR="006E7A72">
        <w:t xml:space="preserve"> ze zm.</w:t>
      </w:r>
      <w:r w:rsidRPr="00C214D2">
        <w:t xml:space="preserve">), dalej „ustawa Pzp”;  </w:t>
      </w:r>
    </w:p>
    <w:p w14:paraId="56B53CF0" w14:textId="392F8D2D" w:rsidR="00511E46" w:rsidRDefault="00511E46" w:rsidP="006839AB">
      <w:pPr>
        <w:numPr>
          <w:ilvl w:val="0"/>
          <w:numId w:val="20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6839AB">
      <w:pPr>
        <w:numPr>
          <w:ilvl w:val="0"/>
          <w:numId w:val="20"/>
        </w:numPr>
        <w:tabs>
          <w:tab w:val="left" w:pos="720"/>
        </w:tabs>
        <w:jc w:val="both"/>
        <w:rPr>
          <w:b/>
          <w:i/>
        </w:rPr>
      </w:pPr>
      <w: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416BCCB" w14:textId="77777777" w:rsidR="00511E46" w:rsidRDefault="00511E46" w:rsidP="006839AB">
      <w:pPr>
        <w:numPr>
          <w:ilvl w:val="0"/>
          <w:numId w:val="20"/>
        </w:numPr>
        <w:tabs>
          <w:tab w:val="left" w:pos="720"/>
        </w:tabs>
        <w:jc w:val="both"/>
      </w:pPr>
      <w:r>
        <w:t>w odniesieniu do Pani/Pana danych osobowych decyzje nie będą podejmowane w sposób zautomatyzowany, stosowanie do art. 22 RODO;</w:t>
      </w:r>
    </w:p>
    <w:p w14:paraId="5755AE82" w14:textId="77777777" w:rsidR="00511E46" w:rsidRDefault="00511E46" w:rsidP="006839AB">
      <w:pPr>
        <w:numPr>
          <w:ilvl w:val="0"/>
          <w:numId w:val="20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6839AB">
      <w:pPr>
        <w:numPr>
          <w:ilvl w:val="0"/>
          <w:numId w:val="21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6839AB">
      <w:pPr>
        <w:numPr>
          <w:ilvl w:val="0"/>
          <w:numId w:val="21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 w:rsidP="006839AB">
      <w:pPr>
        <w:numPr>
          <w:ilvl w:val="0"/>
          <w:numId w:val="21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 w:rsidP="006839AB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6839AB">
      <w:pPr>
        <w:numPr>
          <w:ilvl w:val="0"/>
          <w:numId w:val="20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6839AB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 w:rsidP="006839AB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0135E2BA" w14:textId="32BCD13B" w:rsidR="00BA18DC" w:rsidRPr="00C905F6" w:rsidRDefault="00BA18DC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color w:val="000000"/>
          <w:sz w:val="24"/>
          <w:szCs w:val="24"/>
        </w:rPr>
        <w:t>Załącznik n</w:t>
      </w:r>
      <w:r w:rsidR="00F40DEC" w:rsidRPr="00C905F6">
        <w:rPr>
          <w:rFonts w:ascii="Times New Roman" w:hAnsi="Times New Roman" w:cs="Times New Roman"/>
          <w:color w:val="000000"/>
          <w:sz w:val="24"/>
          <w:szCs w:val="24"/>
        </w:rPr>
        <w:t>r 1 -</w:t>
      </w:r>
      <w:r w:rsidR="00FC1B4A" w:rsidRPr="00C905F6">
        <w:rPr>
          <w:rFonts w:ascii="Times New Roman" w:hAnsi="Times New Roman" w:cs="Times New Roman"/>
          <w:color w:val="000000"/>
          <w:sz w:val="24"/>
          <w:szCs w:val="24"/>
        </w:rPr>
        <w:t xml:space="preserve"> Program funkcjonalno-użytkowy </w:t>
      </w:r>
      <w:r w:rsidR="00004B70" w:rsidRPr="00C905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C1B4A" w:rsidRPr="00C905F6">
        <w:rPr>
          <w:rFonts w:ascii="Times New Roman" w:hAnsi="Times New Roman" w:cs="Times New Roman"/>
          <w:color w:val="000000"/>
          <w:sz w:val="24"/>
          <w:szCs w:val="24"/>
        </w:rPr>
        <w:t xml:space="preserve">dla części nr </w:t>
      </w:r>
      <w:r w:rsidR="00406911" w:rsidRPr="00C905F6">
        <w:rPr>
          <w:rFonts w:ascii="Times New Roman" w:hAnsi="Times New Roman" w:cs="Times New Roman"/>
          <w:color w:val="000000"/>
          <w:sz w:val="24"/>
          <w:szCs w:val="24"/>
        </w:rPr>
        <w:t>I i II</w:t>
      </w:r>
      <w:r w:rsidRPr="00C905F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DAF030C" w14:textId="03C22E80" w:rsidR="00004B70" w:rsidRPr="00C905F6" w:rsidRDefault="00510C51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Załącznik nr </w:t>
      </w:r>
      <w:r w:rsidR="003873F0" w:rsidRPr="00C905F6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2 - </w:t>
      </w:r>
      <w:r w:rsidR="0003365B" w:rsidRPr="00C905F6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  <w:r w:rsidR="00B571FE" w:rsidRPr="00C905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00CB8" w14:textId="54EC28B9" w:rsidR="00DC6939" w:rsidRPr="00C905F6" w:rsidRDefault="00096A06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3873F0" w:rsidRPr="00C905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905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571FE" w:rsidRPr="00C905F6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postępowaniu;</w:t>
      </w:r>
    </w:p>
    <w:p w14:paraId="50B011D7" w14:textId="5C245D74" w:rsidR="00DC6939" w:rsidRPr="00C905F6" w:rsidRDefault="00042FEF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873F0" w:rsidRPr="00C905F6">
        <w:rPr>
          <w:rFonts w:ascii="Times New Roman" w:hAnsi="Times New Roman" w:cs="Times New Roman"/>
          <w:sz w:val="24"/>
          <w:szCs w:val="24"/>
        </w:rPr>
        <w:t>4</w:t>
      </w:r>
      <w:r w:rsidRPr="00C905F6">
        <w:rPr>
          <w:rFonts w:ascii="Times New Roman" w:hAnsi="Times New Roman" w:cs="Times New Roman"/>
          <w:sz w:val="24"/>
          <w:szCs w:val="24"/>
        </w:rPr>
        <w:t xml:space="preserve"> - Oświadczenie, o którym mowa w art. 117 ust. 4 ustawy Pzp;</w:t>
      </w:r>
    </w:p>
    <w:p w14:paraId="1D12E8A9" w14:textId="09C67017" w:rsidR="00042FEF" w:rsidRPr="00C905F6" w:rsidRDefault="00042FEF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873F0" w:rsidRPr="00C905F6">
        <w:rPr>
          <w:rFonts w:ascii="Times New Roman" w:hAnsi="Times New Roman" w:cs="Times New Roman"/>
          <w:sz w:val="24"/>
          <w:szCs w:val="24"/>
        </w:rPr>
        <w:t>5</w:t>
      </w:r>
      <w:r w:rsidRPr="00C905F6">
        <w:rPr>
          <w:rFonts w:ascii="Times New Roman" w:hAnsi="Times New Roman" w:cs="Times New Roman"/>
          <w:sz w:val="24"/>
          <w:szCs w:val="24"/>
        </w:rPr>
        <w:t xml:space="preserve"> - </w:t>
      </w:r>
      <w:r w:rsidR="00CD0913" w:rsidRPr="00C905F6">
        <w:rPr>
          <w:rFonts w:ascii="Times New Roman" w:hAnsi="Times New Roman" w:cs="Times New Roman"/>
          <w:sz w:val="24"/>
          <w:szCs w:val="24"/>
        </w:rPr>
        <w:t>Oświadczenie wykonawcy o aktualności informacji zawartych w oświadczeniu o niepodleganiu wykluczeniu, spełnianiu warunków udziału w postępowaniu</w:t>
      </w:r>
      <w:r w:rsidR="00177EC6" w:rsidRPr="00C905F6">
        <w:rPr>
          <w:rFonts w:ascii="Times New Roman" w:hAnsi="Times New Roman" w:cs="Times New Roman"/>
          <w:sz w:val="24"/>
          <w:szCs w:val="24"/>
        </w:rPr>
        <w:t>;</w:t>
      </w:r>
    </w:p>
    <w:p w14:paraId="43C3BE76" w14:textId="7C6F470C" w:rsidR="00CD0913" w:rsidRPr="00C905F6" w:rsidRDefault="00CD0913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3873F0" w:rsidRPr="00C905F6">
        <w:rPr>
          <w:rFonts w:ascii="Times New Roman" w:hAnsi="Times New Roman" w:cs="Times New Roman"/>
          <w:sz w:val="24"/>
          <w:szCs w:val="24"/>
        </w:rPr>
        <w:t>6</w:t>
      </w:r>
      <w:r w:rsidRPr="00C905F6">
        <w:rPr>
          <w:rFonts w:ascii="Times New Roman" w:hAnsi="Times New Roman" w:cs="Times New Roman"/>
          <w:sz w:val="24"/>
          <w:szCs w:val="24"/>
        </w:rPr>
        <w:t xml:space="preserve"> - </w:t>
      </w:r>
      <w:r w:rsidR="00177EC6" w:rsidRPr="00C905F6">
        <w:rPr>
          <w:rFonts w:ascii="Times New Roman" w:hAnsi="Times New Roman" w:cs="Times New Roman"/>
          <w:color w:val="000000" w:themeColor="text1"/>
          <w:sz w:val="24"/>
          <w:szCs w:val="24"/>
        </w:rPr>
        <w:t>Wykaz osób;</w:t>
      </w:r>
    </w:p>
    <w:p w14:paraId="4EDA6425" w14:textId="5D6DA893" w:rsidR="00177EC6" w:rsidRPr="00C905F6" w:rsidRDefault="00177EC6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3873F0" w:rsidRPr="00C905F6">
        <w:rPr>
          <w:rFonts w:ascii="Times New Roman" w:hAnsi="Times New Roman" w:cs="Times New Roman"/>
          <w:sz w:val="24"/>
          <w:szCs w:val="24"/>
        </w:rPr>
        <w:t>7</w:t>
      </w:r>
      <w:r w:rsidRPr="00C905F6">
        <w:rPr>
          <w:rFonts w:ascii="Times New Roman" w:hAnsi="Times New Roman" w:cs="Times New Roman"/>
          <w:sz w:val="24"/>
          <w:szCs w:val="24"/>
        </w:rPr>
        <w:t xml:space="preserve"> - </w:t>
      </w:r>
      <w:r w:rsidRPr="00C905F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zasoby;</w:t>
      </w:r>
    </w:p>
    <w:p w14:paraId="3B60D138" w14:textId="7445ED80" w:rsidR="00177EC6" w:rsidRPr="00C905F6" w:rsidRDefault="00177EC6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3873F0" w:rsidRPr="00C905F6">
        <w:rPr>
          <w:rFonts w:ascii="Times New Roman" w:hAnsi="Times New Roman" w:cs="Times New Roman"/>
          <w:sz w:val="24"/>
          <w:szCs w:val="24"/>
        </w:rPr>
        <w:t>8</w:t>
      </w:r>
      <w:r w:rsidRPr="00C905F6">
        <w:rPr>
          <w:rFonts w:ascii="Times New Roman" w:hAnsi="Times New Roman" w:cs="Times New Roman"/>
          <w:sz w:val="24"/>
          <w:szCs w:val="24"/>
        </w:rPr>
        <w:t xml:space="preserve"> - </w:t>
      </w:r>
      <w:r w:rsidR="00B529A0" w:rsidRPr="00C905F6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budowlanych;</w:t>
      </w:r>
    </w:p>
    <w:p w14:paraId="665A43E4" w14:textId="51CE7939" w:rsidR="00B529A0" w:rsidRPr="00C905F6" w:rsidRDefault="00B529A0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3873F0" w:rsidRPr="00C905F6">
        <w:rPr>
          <w:rFonts w:ascii="Times New Roman" w:hAnsi="Times New Roman" w:cs="Times New Roman"/>
          <w:sz w:val="24"/>
          <w:szCs w:val="24"/>
        </w:rPr>
        <w:t>n</w:t>
      </w:r>
      <w:r w:rsidRPr="00C905F6">
        <w:rPr>
          <w:rFonts w:ascii="Times New Roman" w:hAnsi="Times New Roman" w:cs="Times New Roman"/>
          <w:sz w:val="24"/>
          <w:szCs w:val="24"/>
        </w:rPr>
        <w:t xml:space="preserve">r </w:t>
      </w:r>
      <w:r w:rsidR="003873F0" w:rsidRPr="00C905F6">
        <w:rPr>
          <w:rFonts w:ascii="Times New Roman" w:hAnsi="Times New Roman" w:cs="Times New Roman"/>
          <w:sz w:val="24"/>
          <w:szCs w:val="24"/>
        </w:rPr>
        <w:t>9a</w:t>
      </w:r>
      <w:r w:rsidRPr="00C905F6">
        <w:rPr>
          <w:rFonts w:ascii="Times New Roman" w:hAnsi="Times New Roman" w:cs="Times New Roman"/>
          <w:sz w:val="24"/>
          <w:szCs w:val="24"/>
        </w:rPr>
        <w:t xml:space="preserve"> -</w:t>
      </w:r>
      <w:r w:rsidR="007E6602" w:rsidRPr="00C905F6">
        <w:rPr>
          <w:rFonts w:ascii="Times New Roman" w:hAnsi="Times New Roman" w:cs="Times New Roman"/>
          <w:sz w:val="24"/>
          <w:szCs w:val="24"/>
        </w:rPr>
        <w:t xml:space="preserve"> </w:t>
      </w:r>
      <w:r w:rsidR="007E6602" w:rsidRPr="00C905F6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</w:t>
      </w:r>
      <w:r w:rsidR="003873F0" w:rsidRPr="00C905F6">
        <w:rPr>
          <w:rFonts w:ascii="Times New Roman" w:hAnsi="Times New Roman" w:cs="Times New Roman"/>
          <w:color w:val="000000"/>
          <w:sz w:val="24"/>
          <w:szCs w:val="24"/>
        </w:rPr>
        <w:t xml:space="preserve"> – roboty budowlane</w:t>
      </w:r>
      <w:r w:rsidR="00AC3D1E" w:rsidRPr="00C905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B1B0D8" w14:textId="2E4CD74B" w:rsidR="003873F0" w:rsidRPr="00F42767" w:rsidRDefault="003873F0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 xml:space="preserve"> Załącznik nr 9b - </w:t>
      </w:r>
      <w:r w:rsidRPr="00C905F6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 - nadzór;</w:t>
      </w:r>
    </w:p>
    <w:p w14:paraId="3663A63D" w14:textId="67AAD025" w:rsidR="00AC3D1E" w:rsidRPr="00AC3D1E" w:rsidRDefault="00F42767" w:rsidP="006A0FB9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10 - </w:t>
      </w:r>
      <w:r w:rsidRPr="00AA2CA3">
        <w:rPr>
          <w:rFonts w:ascii="Times New Roman" w:hAnsi="Times New Roman" w:cs="Times New Roman"/>
          <w:sz w:val="24"/>
          <w:szCs w:val="24"/>
        </w:rPr>
        <w:t xml:space="preserve">Oświadczenie podmiotu </w:t>
      </w:r>
      <w:r>
        <w:rPr>
          <w:rFonts w:ascii="Times New Roman" w:hAnsi="Times New Roman" w:cs="Times New Roman"/>
          <w:sz w:val="24"/>
          <w:szCs w:val="24"/>
        </w:rPr>
        <w:t xml:space="preserve">udostępniającego zasoby z art. 125 ust. 5 </w:t>
      </w:r>
      <w:r>
        <w:rPr>
          <w:rFonts w:ascii="Times New Roman" w:hAnsi="Times New Roman" w:cs="Times New Roman"/>
          <w:sz w:val="24"/>
          <w:szCs w:val="24"/>
        </w:rPr>
        <w:lastRenderedPageBreak/>
        <w:t>Pzp.</w:t>
      </w:r>
    </w:p>
    <w:sectPr w:rsidR="00AC3D1E" w:rsidRPr="00AC3D1E" w:rsidSect="001F18DB">
      <w:footerReference w:type="default" r:id="rId13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05D07" w14:textId="77777777" w:rsidR="00B538A0" w:rsidRDefault="00B538A0" w:rsidP="008003E4">
      <w:r>
        <w:separator/>
      </w:r>
    </w:p>
  </w:endnote>
  <w:endnote w:type="continuationSeparator" w:id="0">
    <w:p w14:paraId="47E0D930" w14:textId="77777777" w:rsidR="00B538A0" w:rsidRDefault="00B538A0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586"/>
      <w:docPartObj>
        <w:docPartGallery w:val="Page Numbers (Bottom of Page)"/>
        <w:docPartUnique/>
      </w:docPartObj>
    </w:sdtPr>
    <w:sdtEndPr/>
    <w:sdtContent>
      <w:p w14:paraId="212F05B3" w14:textId="77777777" w:rsidR="00162BB6" w:rsidRDefault="00162B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DBD">
          <w:rPr>
            <w:noProof/>
          </w:rPr>
          <w:t>4</w:t>
        </w:r>
        <w:r>
          <w:fldChar w:fldCharType="end"/>
        </w:r>
      </w:p>
    </w:sdtContent>
  </w:sdt>
  <w:p w14:paraId="23FA6DD5" w14:textId="77777777" w:rsidR="00162BB6" w:rsidRDefault="00162BB6">
    <w:pPr>
      <w:pStyle w:val="Stopka"/>
    </w:pPr>
  </w:p>
  <w:p w14:paraId="408802CD" w14:textId="77777777" w:rsidR="00162BB6" w:rsidRDefault="00162B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DC5E4" w14:textId="77777777" w:rsidR="00B538A0" w:rsidRDefault="00B538A0" w:rsidP="008003E4">
      <w:r>
        <w:separator/>
      </w:r>
    </w:p>
  </w:footnote>
  <w:footnote w:type="continuationSeparator" w:id="0">
    <w:p w14:paraId="511EFD78" w14:textId="77777777" w:rsidR="00B538A0" w:rsidRDefault="00B538A0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0AB20891"/>
    <w:multiLevelType w:val="hybridMultilevel"/>
    <w:tmpl w:val="3AC60D08"/>
    <w:lvl w:ilvl="0" w:tplc="0EDEA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480252"/>
    <w:multiLevelType w:val="multilevel"/>
    <w:tmpl w:val="49A2513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2" w15:restartNumberingAfterBreak="0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267A61C0"/>
    <w:multiLevelType w:val="hybridMultilevel"/>
    <w:tmpl w:val="0082E29E"/>
    <w:lvl w:ilvl="0" w:tplc="5F5CE10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2B523059"/>
    <w:multiLevelType w:val="hybridMultilevel"/>
    <w:tmpl w:val="E8BAC766"/>
    <w:lvl w:ilvl="0" w:tplc="9DD6A484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406C425C"/>
    <w:multiLevelType w:val="hybridMultilevel"/>
    <w:tmpl w:val="8618A7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4AAE2EE6"/>
    <w:multiLevelType w:val="multilevel"/>
    <w:tmpl w:val="BEA2F4D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2" w15:restartNumberingAfterBreak="0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3" w15:restartNumberingAfterBreak="0">
    <w:nsid w:val="75ED4CD0"/>
    <w:multiLevelType w:val="hybridMultilevel"/>
    <w:tmpl w:val="358E0F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B1E6ED3"/>
    <w:multiLevelType w:val="multilevel"/>
    <w:tmpl w:val="C3AEA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1"/>
  </w:num>
  <w:num w:numId="6">
    <w:abstractNumId w:val="13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5"/>
  </w:num>
  <w:num w:numId="21">
    <w:abstractNumId w:val="19"/>
  </w:num>
  <w:num w:numId="22">
    <w:abstractNumId w:val="30"/>
  </w:num>
  <w:num w:numId="23">
    <w:abstractNumId w:val="55"/>
  </w:num>
  <w:num w:numId="24">
    <w:abstractNumId w:val="34"/>
  </w:num>
  <w:num w:numId="25">
    <w:abstractNumId w:val="14"/>
  </w:num>
  <w:num w:numId="26">
    <w:abstractNumId w:val="54"/>
  </w:num>
  <w:num w:numId="27">
    <w:abstractNumId w:val="47"/>
  </w:num>
  <w:num w:numId="28">
    <w:abstractNumId w:val="12"/>
  </w:num>
  <w:num w:numId="29">
    <w:abstractNumId w:val="46"/>
  </w:num>
  <w:num w:numId="30">
    <w:abstractNumId w:val="50"/>
  </w:num>
  <w:num w:numId="31">
    <w:abstractNumId w:val="53"/>
  </w:num>
  <w:num w:numId="32">
    <w:abstractNumId w:val="48"/>
  </w:num>
  <w:num w:numId="33">
    <w:abstractNumId w:val="43"/>
  </w:num>
  <w:num w:numId="34">
    <w:abstractNumId w:val="38"/>
  </w:num>
  <w:num w:numId="35">
    <w:abstractNumId w:val="52"/>
  </w:num>
  <w:num w:numId="36">
    <w:abstractNumId w:val="17"/>
  </w:num>
  <w:num w:numId="37">
    <w:abstractNumId w:val="32"/>
  </w:num>
  <w:num w:numId="38">
    <w:abstractNumId w:val="45"/>
  </w:num>
  <w:num w:numId="39">
    <w:abstractNumId w:val="28"/>
  </w:num>
  <w:num w:numId="40">
    <w:abstractNumId w:val="20"/>
  </w:num>
  <w:num w:numId="41">
    <w:abstractNumId w:val="10"/>
  </w:num>
  <w:num w:numId="42">
    <w:abstractNumId w:val="36"/>
  </w:num>
  <w:num w:numId="43">
    <w:abstractNumId w:val="24"/>
  </w:num>
  <w:num w:numId="44">
    <w:abstractNumId w:val="41"/>
  </w:num>
  <w:num w:numId="45">
    <w:abstractNumId w:val="27"/>
  </w:num>
  <w:num w:numId="46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EE0"/>
    <w:rsid w:val="00004327"/>
    <w:rsid w:val="00004B70"/>
    <w:rsid w:val="00007582"/>
    <w:rsid w:val="000114DF"/>
    <w:rsid w:val="00012D98"/>
    <w:rsid w:val="00013BC7"/>
    <w:rsid w:val="00014C23"/>
    <w:rsid w:val="00015FDA"/>
    <w:rsid w:val="0001627B"/>
    <w:rsid w:val="00016F77"/>
    <w:rsid w:val="0001744F"/>
    <w:rsid w:val="00017BCD"/>
    <w:rsid w:val="00017CB7"/>
    <w:rsid w:val="00017FFB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5C16"/>
    <w:rsid w:val="00035FCB"/>
    <w:rsid w:val="00036269"/>
    <w:rsid w:val="00036C7F"/>
    <w:rsid w:val="0004019A"/>
    <w:rsid w:val="00040214"/>
    <w:rsid w:val="00040431"/>
    <w:rsid w:val="00040888"/>
    <w:rsid w:val="0004115C"/>
    <w:rsid w:val="00042440"/>
    <w:rsid w:val="00042FEF"/>
    <w:rsid w:val="00043BE9"/>
    <w:rsid w:val="00046078"/>
    <w:rsid w:val="00046756"/>
    <w:rsid w:val="0004689D"/>
    <w:rsid w:val="00046FE4"/>
    <w:rsid w:val="00047A3D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8EF"/>
    <w:rsid w:val="00055E7D"/>
    <w:rsid w:val="00060F2B"/>
    <w:rsid w:val="000615ED"/>
    <w:rsid w:val="0006281D"/>
    <w:rsid w:val="00063833"/>
    <w:rsid w:val="00064C16"/>
    <w:rsid w:val="00066425"/>
    <w:rsid w:val="00066A95"/>
    <w:rsid w:val="00066F1C"/>
    <w:rsid w:val="00067564"/>
    <w:rsid w:val="00067A6B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2566"/>
    <w:rsid w:val="00083A01"/>
    <w:rsid w:val="00083BFB"/>
    <w:rsid w:val="0008591B"/>
    <w:rsid w:val="000861B1"/>
    <w:rsid w:val="00086A3E"/>
    <w:rsid w:val="00087DDD"/>
    <w:rsid w:val="00090752"/>
    <w:rsid w:val="00090D11"/>
    <w:rsid w:val="00091C68"/>
    <w:rsid w:val="00091D35"/>
    <w:rsid w:val="00092614"/>
    <w:rsid w:val="00093322"/>
    <w:rsid w:val="000933CB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0C5C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564"/>
    <w:rsid w:val="000B61D7"/>
    <w:rsid w:val="000B670F"/>
    <w:rsid w:val="000B681B"/>
    <w:rsid w:val="000C04FC"/>
    <w:rsid w:val="000C1419"/>
    <w:rsid w:val="000C2755"/>
    <w:rsid w:val="000C50EB"/>
    <w:rsid w:val="000C5E6B"/>
    <w:rsid w:val="000C6D7D"/>
    <w:rsid w:val="000D12D3"/>
    <w:rsid w:val="000D1B6A"/>
    <w:rsid w:val="000D1F15"/>
    <w:rsid w:val="000D2494"/>
    <w:rsid w:val="000D2B9C"/>
    <w:rsid w:val="000D3F25"/>
    <w:rsid w:val="000D52FC"/>
    <w:rsid w:val="000D56D1"/>
    <w:rsid w:val="000D6292"/>
    <w:rsid w:val="000D66C6"/>
    <w:rsid w:val="000D76EE"/>
    <w:rsid w:val="000E34E2"/>
    <w:rsid w:val="000E4216"/>
    <w:rsid w:val="000E5D62"/>
    <w:rsid w:val="000E6830"/>
    <w:rsid w:val="000F00F0"/>
    <w:rsid w:val="000F0AFB"/>
    <w:rsid w:val="000F0D53"/>
    <w:rsid w:val="000F1243"/>
    <w:rsid w:val="000F23A9"/>
    <w:rsid w:val="000F3093"/>
    <w:rsid w:val="000F3255"/>
    <w:rsid w:val="000F34D1"/>
    <w:rsid w:val="000F376F"/>
    <w:rsid w:val="000F3940"/>
    <w:rsid w:val="000F6CB5"/>
    <w:rsid w:val="000F71DF"/>
    <w:rsid w:val="00100982"/>
    <w:rsid w:val="00101256"/>
    <w:rsid w:val="001016C8"/>
    <w:rsid w:val="0010208D"/>
    <w:rsid w:val="00102712"/>
    <w:rsid w:val="00103B7A"/>
    <w:rsid w:val="00104984"/>
    <w:rsid w:val="00106A85"/>
    <w:rsid w:val="001072E5"/>
    <w:rsid w:val="00107C67"/>
    <w:rsid w:val="001108F3"/>
    <w:rsid w:val="00110C3F"/>
    <w:rsid w:val="00111BA7"/>
    <w:rsid w:val="00111C3E"/>
    <w:rsid w:val="00111D18"/>
    <w:rsid w:val="0011253D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56D9"/>
    <w:rsid w:val="00125F08"/>
    <w:rsid w:val="00130436"/>
    <w:rsid w:val="0013109B"/>
    <w:rsid w:val="00131E7C"/>
    <w:rsid w:val="00132290"/>
    <w:rsid w:val="00132DD4"/>
    <w:rsid w:val="0013373E"/>
    <w:rsid w:val="00135A51"/>
    <w:rsid w:val="00137FAE"/>
    <w:rsid w:val="00137FF7"/>
    <w:rsid w:val="00141FDB"/>
    <w:rsid w:val="00143008"/>
    <w:rsid w:val="0014414C"/>
    <w:rsid w:val="00145442"/>
    <w:rsid w:val="001454A6"/>
    <w:rsid w:val="00147CE2"/>
    <w:rsid w:val="00147F5C"/>
    <w:rsid w:val="00150ED0"/>
    <w:rsid w:val="00150F2E"/>
    <w:rsid w:val="001512D0"/>
    <w:rsid w:val="001546CB"/>
    <w:rsid w:val="001550B6"/>
    <w:rsid w:val="00155169"/>
    <w:rsid w:val="00155FCF"/>
    <w:rsid w:val="00157807"/>
    <w:rsid w:val="00157AE1"/>
    <w:rsid w:val="0016170C"/>
    <w:rsid w:val="00161A82"/>
    <w:rsid w:val="00162ADA"/>
    <w:rsid w:val="00162BB6"/>
    <w:rsid w:val="0016355F"/>
    <w:rsid w:val="00163B67"/>
    <w:rsid w:val="00166832"/>
    <w:rsid w:val="0016718A"/>
    <w:rsid w:val="0017077D"/>
    <w:rsid w:val="00172EAA"/>
    <w:rsid w:val="00173EDB"/>
    <w:rsid w:val="00174DEE"/>
    <w:rsid w:val="00176349"/>
    <w:rsid w:val="0017690E"/>
    <w:rsid w:val="00176943"/>
    <w:rsid w:val="00177BE9"/>
    <w:rsid w:val="00177DEE"/>
    <w:rsid w:val="00177EC6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314"/>
    <w:rsid w:val="00187E42"/>
    <w:rsid w:val="00190012"/>
    <w:rsid w:val="00190454"/>
    <w:rsid w:val="00190E43"/>
    <w:rsid w:val="0019363F"/>
    <w:rsid w:val="00193713"/>
    <w:rsid w:val="0019462A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4124"/>
    <w:rsid w:val="001A45A3"/>
    <w:rsid w:val="001A50D4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524C"/>
    <w:rsid w:val="001B6081"/>
    <w:rsid w:val="001C2D17"/>
    <w:rsid w:val="001C2DEF"/>
    <w:rsid w:val="001C30B8"/>
    <w:rsid w:val="001C3D4A"/>
    <w:rsid w:val="001C5143"/>
    <w:rsid w:val="001C538A"/>
    <w:rsid w:val="001C5677"/>
    <w:rsid w:val="001C5783"/>
    <w:rsid w:val="001C7C19"/>
    <w:rsid w:val="001D0122"/>
    <w:rsid w:val="001D26B0"/>
    <w:rsid w:val="001D6245"/>
    <w:rsid w:val="001D7586"/>
    <w:rsid w:val="001D77B1"/>
    <w:rsid w:val="001D793C"/>
    <w:rsid w:val="001D79DB"/>
    <w:rsid w:val="001D7DDF"/>
    <w:rsid w:val="001E04B8"/>
    <w:rsid w:val="001E2BD9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0E4"/>
    <w:rsid w:val="001F6620"/>
    <w:rsid w:val="001F69B1"/>
    <w:rsid w:val="001F7049"/>
    <w:rsid w:val="001F7647"/>
    <w:rsid w:val="001F7728"/>
    <w:rsid w:val="001F7776"/>
    <w:rsid w:val="001F7DA4"/>
    <w:rsid w:val="002014BD"/>
    <w:rsid w:val="002019F1"/>
    <w:rsid w:val="00201AFC"/>
    <w:rsid w:val="00202091"/>
    <w:rsid w:val="00202F51"/>
    <w:rsid w:val="002037F2"/>
    <w:rsid w:val="0020544F"/>
    <w:rsid w:val="0020643A"/>
    <w:rsid w:val="00207EE0"/>
    <w:rsid w:val="00210281"/>
    <w:rsid w:val="00211E27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7835"/>
    <w:rsid w:val="002202BC"/>
    <w:rsid w:val="0022048F"/>
    <w:rsid w:val="0022312D"/>
    <w:rsid w:val="0022368F"/>
    <w:rsid w:val="002247DD"/>
    <w:rsid w:val="002249BA"/>
    <w:rsid w:val="00224B24"/>
    <w:rsid w:val="00226394"/>
    <w:rsid w:val="002268E7"/>
    <w:rsid w:val="00226D42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1348"/>
    <w:rsid w:val="00241DE8"/>
    <w:rsid w:val="00243A4E"/>
    <w:rsid w:val="002446D1"/>
    <w:rsid w:val="00244806"/>
    <w:rsid w:val="00244C43"/>
    <w:rsid w:val="00246F89"/>
    <w:rsid w:val="00246FDB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002"/>
    <w:rsid w:val="00257979"/>
    <w:rsid w:val="00257D59"/>
    <w:rsid w:val="0026058C"/>
    <w:rsid w:val="00260679"/>
    <w:rsid w:val="00260CA9"/>
    <w:rsid w:val="0026129A"/>
    <w:rsid w:val="00261925"/>
    <w:rsid w:val="00262258"/>
    <w:rsid w:val="002631D8"/>
    <w:rsid w:val="0026418C"/>
    <w:rsid w:val="002646D2"/>
    <w:rsid w:val="00265665"/>
    <w:rsid w:val="002660A0"/>
    <w:rsid w:val="0026766D"/>
    <w:rsid w:val="00267A37"/>
    <w:rsid w:val="00270834"/>
    <w:rsid w:val="00271700"/>
    <w:rsid w:val="002721FC"/>
    <w:rsid w:val="0027457E"/>
    <w:rsid w:val="002760D2"/>
    <w:rsid w:val="002771CB"/>
    <w:rsid w:val="0027787B"/>
    <w:rsid w:val="0028052C"/>
    <w:rsid w:val="002805AF"/>
    <w:rsid w:val="00280A14"/>
    <w:rsid w:val="00281FB9"/>
    <w:rsid w:val="002820DD"/>
    <w:rsid w:val="002849AF"/>
    <w:rsid w:val="00284D16"/>
    <w:rsid w:val="00285A03"/>
    <w:rsid w:val="00290554"/>
    <w:rsid w:val="00290AB5"/>
    <w:rsid w:val="002914DB"/>
    <w:rsid w:val="00291F8B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60E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2577"/>
    <w:rsid w:val="002C3574"/>
    <w:rsid w:val="002C3646"/>
    <w:rsid w:val="002C38FD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524"/>
    <w:rsid w:val="002E0584"/>
    <w:rsid w:val="002E0796"/>
    <w:rsid w:val="002E1520"/>
    <w:rsid w:val="002E1C65"/>
    <w:rsid w:val="002E2A7E"/>
    <w:rsid w:val="002E2B2D"/>
    <w:rsid w:val="002E39E3"/>
    <w:rsid w:val="002E421B"/>
    <w:rsid w:val="002E4717"/>
    <w:rsid w:val="002E5C5E"/>
    <w:rsid w:val="002E5D30"/>
    <w:rsid w:val="002F1067"/>
    <w:rsid w:val="002F2D04"/>
    <w:rsid w:val="002F4338"/>
    <w:rsid w:val="002F65F3"/>
    <w:rsid w:val="002F67C7"/>
    <w:rsid w:val="002F67E0"/>
    <w:rsid w:val="002F6D2F"/>
    <w:rsid w:val="0030294E"/>
    <w:rsid w:val="00304591"/>
    <w:rsid w:val="00304C5B"/>
    <w:rsid w:val="00304F4E"/>
    <w:rsid w:val="0030524A"/>
    <w:rsid w:val="00305AD3"/>
    <w:rsid w:val="00305B23"/>
    <w:rsid w:val="00307474"/>
    <w:rsid w:val="00310135"/>
    <w:rsid w:val="00310F3D"/>
    <w:rsid w:val="00311052"/>
    <w:rsid w:val="00311AB8"/>
    <w:rsid w:val="00311BA8"/>
    <w:rsid w:val="00313451"/>
    <w:rsid w:val="003136EB"/>
    <w:rsid w:val="003139A1"/>
    <w:rsid w:val="00314030"/>
    <w:rsid w:val="003144DB"/>
    <w:rsid w:val="003160A2"/>
    <w:rsid w:val="00316E34"/>
    <w:rsid w:val="00320F11"/>
    <w:rsid w:val="00321109"/>
    <w:rsid w:val="003212CC"/>
    <w:rsid w:val="003221FF"/>
    <w:rsid w:val="00323E08"/>
    <w:rsid w:val="00323E19"/>
    <w:rsid w:val="003243E4"/>
    <w:rsid w:val="00324B55"/>
    <w:rsid w:val="003252A7"/>
    <w:rsid w:val="00325900"/>
    <w:rsid w:val="00327987"/>
    <w:rsid w:val="00327B44"/>
    <w:rsid w:val="00327DF7"/>
    <w:rsid w:val="003303BE"/>
    <w:rsid w:val="00330F28"/>
    <w:rsid w:val="003327DB"/>
    <w:rsid w:val="003327FA"/>
    <w:rsid w:val="00333F15"/>
    <w:rsid w:val="00335861"/>
    <w:rsid w:val="00344BF9"/>
    <w:rsid w:val="00344E6A"/>
    <w:rsid w:val="00344FAD"/>
    <w:rsid w:val="003502C1"/>
    <w:rsid w:val="00350498"/>
    <w:rsid w:val="00351EBC"/>
    <w:rsid w:val="00352865"/>
    <w:rsid w:val="0035304A"/>
    <w:rsid w:val="003532FF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497"/>
    <w:rsid w:val="00366737"/>
    <w:rsid w:val="003669AF"/>
    <w:rsid w:val="003672A8"/>
    <w:rsid w:val="00367831"/>
    <w:rsid w:val="003700BD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EC5"/>
    <w:rsid w:val="003841F4"/>
    <w:rsid w:val="0038538A"/>
    <w:rsid w:val="00385D44"/>
    <w:rsid w:val="00386565"/>
    <w:rsid w:val="0038693F"/>
    <w:rsid w:val="00386DF6"/>
    <w:rsid w:val="003873F0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62D"/>
    <w:rsid w:val="003B2E23"/>
    <w:rsid w:val="003C0446"/>
    <w:rsid w:val="003C1443"/>
    <w:rsid w:val="003C21CF"/>
    <w:rsid w:val="003C575D"/>
    <w:rsid w:val="003C6F5B"/>
    <w:rsid w:val="003D0B48"/>
    <w:rsid w:val="003D1172"/>
    <w:rsid w:val="003D12F6"/>
    <w:rsid w:val="003D1586"/>
    <w:rsid w:val="003D1B1A"/>
    <w:rsid w:val="003D3A0D"/>
    <w:rsid w:val="003E0546"/>
    <w:rsid w:val="003E0AEE"/>
    <w:rsid w:val="003E15A6"/>
    <w:rsid w:val="003E19F3"/>
    <w:rsid w:val="003E1D25"/>
    <w:rsid w:val="003E221F"/>
    <w:rsid w:val="003E2F60"/>
    <w:rsid w:val="003E3E45"/>
    <w:rsid w:val="003E4E0F"/>
    <w:rsid w:val="003E6279"/>
    <w:rsid w:val="003E70DE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400A45"/>
    <w:rsid w:val="00400AC5"/>
    <w:rsid w:val="004015E7"/>
    <w:rsid w:val="004036BC"/>
    <w:rsid w:val="0040506F"/>
    <w:rsid w:val="0040615B"/>
    <w:rsid w:val="00406330"/>
    <w:rsid w:val="00406911"/>
    <w:rsid w:val="00406E98"/>
    <w:rsid w:val="004070D2"/>
    <w:rsid w:val="004072AC"/>
    <w:rsid w:val="004074DE"/>
    <w:rsid w:val="00411D67"/>
    <w:rsid w:val="004120F0"/>
    <w:rsid w:val="00412F13"/>
    <w:rsid w:val="00413E91"/>
    <w:rsid w:val="00415BEB"/>
    <w:rsid w:val="00417D80"/>
    <w:rsid w:val="004201B3"/>
    <w:rsid w:val="0042052C"/>
    <w:rsid w:val="00421A8B"/>
    <w:rsid w:val="00422A53"/>
    <w:rsid w:val="00423701"/>
    <w:rsid w:val="004239F9"/>
    <w:rsid w:val="00423C4C"/>
    <w:rsid w:val="00423CC6"/>
    <w:rsid w:val="00423ED2"/>
    <w:rsid w:val="00424542"/>
    <w:rsid w:val="00424569"/>
    <w:rsid w:val="00430E48"/>
    <w:rsid w:val="0043309C"/>
    <w:rsid w:val="0043362B"/>
    <w:rsid w:val="00433F55"/>
    <w:rsid w:val="00434FE4"/>
    <w:rsid w:val="004367B2"/>
    <w:rsid w:val="00436F85"/>
    <w:rsid w:val="00437E76"/>
    <w:rsid w:val="00440CE1"/>
    <w:rsid w:val="0044242F"/>
    <w:rsid w:val="004449A8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600B4"/>
    <w:rsid w:val="00460571"/>
    <w:rsid w:val="0046180A"/>
    <w:rsid w:val="004628F4"/>
    <w:rsid w:val="00463420"/>
    <w:rsid w:val="00465140"/>
    <w:rsid w:val="00465166"/>
    <w:rsid w:val="00467A56"/>
    <w:rsid w:val="00471130"/>
    <w:rsid w:val="00471D67"/>
    <w:rsid w:val="00473A26"/>
    <w:rsid w:val="00473DCD"/>
    <w:rsid w:val="0047484F"/>
    <w:rsid w:val="00475688"/>
    <w:rsid w:val="00475B86"/>
    <w:rsid w:val="00475E19"/>
    <w:rsid w:val="00477DA5"/>
    <w:rsid w:val="0048022C"/>
    <w:rsid w:val="0048026F"/>
    <w:rsid w:val="00480D05"/>
    <w:rsid w:val="004851F3"/>
    <w:rsid w:val="00485DC4"/>
    <w:rsid w:val="0048707E"/>
    <w:rsid w:val="00487C48"/>
    <w:rsid w:val="004917EC"/>
    <w:rsid w:val="00492548"/>
    <w:rsid w:val="00492E77"/>
    <w:rsid w:val="00494B07"/>
    <w:rsid w:val="00494B98"/>
    <w:rsid w:val="00496AD1"/>
    <w:rsid w:val="004A289C"/>
    <w:rsid w:val="004A31C4"/>
    <w:rsid w:val="004A3FA9"/>
    <w:rsid w:val="004A4D5C"/>
    <w:rsid w:val="004A5916"/>
    <w:rsid w:val="004A5E69"/>
    <w:rsid w:val="004A71D9"/>
    <w:rsid w:val="004A77FC"/>
    <w:rsid w:val="004B3D24"/>
    <w:rsid w:val="004B702F"/>
    <w:rsid w:val="004C0A0B"/>
    <w:rsid w:val="004C1052"/>
    <w:rsid w:val="004C1D92"/>
    <w:rsid w:val="004C2566"/>
    <w:rsid w:val="004C3193"/>
    <w:rsid w:val="004C4AFB"/>
    <w:rsid w:val="004C5F9D"/>
    <w:rsid w:val="004D0338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302E"/>
    <w:rsid w:val="004E4167"/>
    <w:rsid w:val="004E6887"/>
    <w:rsid w:val="004E71E7"/>
    <w:rsid w:val="004E7504"/>
    <w:rsid w:val="004E75A7"/>
    <w:rsid w:val="004F15AF"/>
    <w:rsid w:val="004F34A5"/>
    <w:rsid w:val="004F478A"/>
    <w:rsid w:val="004F76FB"/>
    <w:rsid w:val="004F7C86"/>
    <w:rsid w:val="00500EB1"/>
    <w:rsid w:val="005014E2"/>
    <w:rsid w:val="005034CC"/>
    <w:rsid w:val="00504861"/>
    <w:rsid w:val="00504953"/>
    <w:rsid w:val="005062E7"/>
    <w:rsid w:val="005066BB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78B8"/>
    <w:rsid w:val="00517CB7"/>
    <w:rsid w:val="00517DEC"/>
    <w:rsid w:val="00521687"/>
    <w:rsid w:val="00522F7F"/>
    <w:rsid w:val="00523021"/>
    <w:rsid w:val="005230FA"/>
    <w:rsid w:val="00524B3A"/>
    <w:rsid w:val="00526531"/>
    <w:rsid w:val="0052695E"/>
    <w:rsid w:val="005274A2"/>
    <w:rsid w:val="00530957"/>
    <w:rsid w:val="00532294"/>
    <w:rsid w:val="00532A50"/>
    <w:rsid w:val="00532D22"/>
    <w:rsid w:val="00536D17"/>
    <w:rsid w:val="00536F62"/>
    <w:rsid w:val="00537361"/>
    <w:rsid w:val="00540DAA"/>
    <w:rsid w:val="00541E83"/>
    <w:rsid w:val="00543065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127A"/>
    <w:rsid w:val="005519A2"/>
    <w:rsid w:val="005524A4"/>
    <w:rsid w:val="005534BC"/>
    <w:rsid w:val="005539F3"/>
    <w:rsid w:val="00553C63"/>
    <w:rsid w:val="00555BB9"/>
    <w:rsid w:val="0055644F"/>
    <w:rsid w:val="0055739E"/>
    <w:rsid w:val="005573C0"/>
    <w:rsid w:val="00560012"/>
    <w:rsid w:val="00560A55"/>
    <w:rsid w:val="005613A9"/>
    <w:rsid w:val="005619C3"/>
    <w:rsid w:val="00562902"/>
    <w:rsid w:val="00562942"/>
    <w:rsid w:val="00563484"/>
    <w:rsid w:val="0056642D"/>
    <w:rsid w:val="00566C75"/>
    <w:rsid w:val="00572779"/>
    <w:rsid w:val="00572B2D"/>
    <w:rsid w:val="00572D81"/>
    <w:rsid w:val="00573B6D"/>
    <w:rsid w:val="00573D1E"/>
    <w:rsid w:val="00574598"/>
    <w:rsid w:val="00577A91"/>
    <w:rsid w:val="00582263"/>
    <w:rsid w:val="00582697"/>
    <w:rsid w:val="0058352C"/>
    <w:rsid w:val="00585AE5"/>
    <w:rsid w:val="00590AC7"/>
    <w:rsid w:val="00592282"/>
    <w:rsid w:val="0059462A"/>
    <w:rsid w:val="00594F7E"/>
    <w:rsid w:val="00595861"/>
    <w:rsid w:val="0059701D"/>
    <w:rsid w:val="005A1286"/>
    <w:rsid w:val="005A15A3"/>
    <w:rsid w:val="005A2E7F"/>
    <w:rsid w:val="005A3237"/>
    <w:rsid w:val="005A6E04"/>
    <w:rsid w:val="005A706D"/>
    <w:rsid w:val="005A7F9F"/>
    <w:rsid w:val="005B136A"/>
    <w:rsid w:val="005B1A2B"/>
    <w:rsid w:val="005B1CBF"/>
    <w:rsid w:val="005B5CAB"/>
    <w:rsid w:val="005B603D"/>
    <w:rsid w:val="005B6217"/>
    <w:rsid w:val="005B702D"/>
    <w:rsid w:val="005B76E2"/>
    <w:rsid w:val="005B7FB1"/>
    <w:rsid w:val="005C0398"/>
    <w:rsid w:val="005C15EE"/>
    <w:rsid w:val="005C3F7F"/>
    <w:rsid w:val="005C40C6"/>
    <w:rsid w:val="005C4751"/>
    <w:rsid w:val="005C4FDB"/>
    <w:rsid w:val="005C53F8"/>
    <w:rsid w:val="005C5B88"/>
    <w:rsid w:val="005C63F1"/>
    <w:rsid w:val="005C7A84"/>
    <w:rsid w:val="005C7FF8"/>
    <w:rsid w:val="005D1069"/>
    <w:rsid w:val="005D1D5A"/>
    <w:rsid w:val="005D389E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CB8"/>
    <w:rsid w:val="005F38ED"/>
    <w:rsid w:val="005F3B3F"/>
    <w:rsid w:val="005F431A"/>
    <w:rsid w:val="005F59E9"/>
    <w:rsid w:val="005F63B7"/>
    <w:rsid w:val="005F702E"/>
    <w:rsid w:val="0060203D"/>
    <w:rsid w:val="006021BA"/>
    <w:rsid w:val="0060335D"/>
    <w:rsid w:val="00604B20"/>
    <w:rsid w:val="00604C5E"/>
    <w:rsid w:val="00605A93"/>
    <w:rsid w:val="006061C0"/>
    <w:rsid w:val="00606543"/>
    <w:rsid w:val="006066DB"/>
    <w:rsid w:val="00606E5E"/>
    <w:rsid w:val="006114A3"/>
    <w:rsid w:val="00612A38"/>
    <w:rsid w:val="00614603"/>
    <w:rsid w:val="00614AAD"/>
    <w:rsid w:val="006152D1"/>
    <w:rsid w:val="00615B89"/>
    <w:rsid w:val="00615DEC"/>
    <w:rsid w:val="00620B43"/>
    <w:rsid w:val="00620C01"/>
    <w:rsid w:val="00621BA7"/>
    <w:rsid w:val="00622259"/>
    <w:rsid w:val="00622DAC"/>
    <w:rsid w:val="00624726"/>
    <w:rsid w:val="006250AB"/>
    <w:rsid w:val="006259CF"/>
    <w:rsid w:val="00626861"/>
    <w:rsid w:val="006269C6"/>
    <w:rsid w:val="00626C2E"/>
    <w:rsid w:val="00630BD2"/>
    <w:rsid w:val="00631D4A"/>
    <w:rsid w:val="006320AA"/>
    <w:rsid w:val="0063236D"/>
    <w:rsid w:val="006336BF"/>
    <w:rsid w:val="0063399A"/>
    <w:rsid w:val="00634153"/>
    <w:rsid w:val="006365C4"/>
    <w:rsid w:val="00640180"/>
    <w:rsid w:val="006408DD"/>
    <w:rsid w:val="00640CDD"/>
    <w:rsid w:val="00640D3A"/>
    <w:rsid w:val="00641599"/>
    <w:rsid w:val="006424E9"/>
    <w:rsid w:val="00643A48"/>
    <w:rsid w:val="00644B24"/>
    <w:rsid w:val="006458DC"/>
    <w:rsid w:val="006462DE"/>
    <w:rsid w:val="00646353"/>
    <w:rsid w:val="0064698C"/>
    <w:rsid w:val="0064704E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60259"/>
    <w:rsid w:val="006605DF"/>
    <w:rsid w:val="00660BCD"/>
    <w:rsid w:val="00660DB7"/>
    <w:rsid w:val="00662BD7"/>
    <w:rsid w:val="006640B2"/>
    <w:rsid w:val="006655CF"/>
    <w:rsid w:val="00665CF6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383"/>
    <w:rsid w:val="00674929"/>
    <w:rsid w:val="00675469"/>
    <w:rsid w:val="00677B2E"/>
    <w:rsid w:val="006803C6"/>
    <w:rsid w:val="006807D9"/>
    <w:rsid w:val="006829B5"/>
    <w:rsid w:val="006835E8"/>
    <w:rsid w:val="006839AB"/>
    <w:rsid w:val="00683C0D"/>
    <w:rsid w:val="00683C13"/>
    <w:rsid w:val="00684CC2"/>
    <w:rsid w:val="00684DA5"/>
    <w:rsid w:val="00684EB0"/>
    <w:rsid w:val="00685AAD"/>
    <w:rsid w:val="006865DB"/>
    <w:rsid w:val="00686E53"/>
    <w:rsid w:val="00686F26"/>
    <w:rsid w:val="00691CEF"/>
    <w:rsid w:val="0069217C"/>
    <w:rsid w:val="00693405"/>
    <w:rsid w:val="006963BD"/>
    <w:rsid w:val="00696466"/>
    <w:rsid w:val="006968EC"/>
    <w:rsid w:val="0069738B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336"/>
    <w:rsid w:val="006A4736"/>
    <w:rsid w:val="006A4792"/>
    <w:rsid w:val="006A4999"/>
    <w:rsid w:val="006A528A"/>
    <w:rsid w:val="006A5D98"/>
    <w:rsid w:val="006A6860"/>
    <w:rsid w:val="006A6D34"/>
    <w:rsid w:val="006A7E87"/>
    <w:rsid w:val="006B0062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D8"/>
    <w:rsid w:val="006C5F33"/>
    <w:rsid w:val="006C701F"/>
    <w:rsid w:val="006C7F0B"/>
    <w:rsid w:val="006D05FE"/>
    <w:rsid w:val="006D099C"/>
    <w:rsid w:val="006D0BE8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B71"/>
    <w:rsid w:val="006E02FE"/>
    <w:rsid w:val="006E09E8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F0F03"/>
    <w:rsid w:val="006F1D21"/>
    <w:rsid w:val="006F3EBF"/>
    <w:rsid w:val="006F482C"/>
    <w:rsid w:val="006F525F"/>
    <w:rsid w:val="006F701D"/>
    <w:rsid w:val="007002FF"/>
    <w:rsid w:val="00700BBA"/>
    <w:rsid w:val="00700CF5"/>
    <w:rsid w:val="007015E1"/>
    <w:rsid w:val="00702A56"/>
    <w:rsid w:val="007061DC"/>
    <w:rsid w:val="0071687C"/>
    <w:rsid w:val="00716ADF"/>
    <w:rsid w:val="00716C85"/>
    <w:rsid w:val="00717609"/>
    <w:rsid w:val="007201E5"/>
    <w:rsid w:val="00720BF0"/>
    <w:rsid w:val="007219E3"/>
    <w:rsid w:val="00722548"/>
    <w:rsid w:val="0072298B"/>
    <w:rsid w:val="0072398B"/>
    <w:rsid w:val="00724BC1"/>
    <w:rsid w:val="00724EC2"/>
    <w:rsid w:val="007261C9"/>
    <w:rsid w:val="00730656"/>
    <w:rsid w:val="00731A8E"/>
    <w:rsid w:val="0073240A"/>
    <w:rsid w:val="00733974"/>
    <w:rsid w:val="00735A6F"/>
    <w:rsid w:val="00736BA6"/>
    <w:rsid w:val="00736EB8"/>
    <w:rsid w:val="00737CE2"/>
    <w:rsid w:val="00742503"/>
    <w:rsid w:val="00745C3F"/>
    <w:rsid w:val="00746892"/>
    <w:rsid w:val="00747315"/>
    <w:rsid w:val="00747608"/>
    <w:rsid w:val="007479B3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E9C"/>
    <w:rsid w:val="007620D9"/>
    <w:rsid w:val="00762C28"/>
    <w:rsid w:val="00763111"/>
    <w:rsid w:val="00763D89"/>
    <w:rsid w:val="0076577C"/>
    <w:rsid w:val="00765DD2"/>
    <w:rsid w:val="00766AD7"/>
    <w:rsid w:val="00766DEC"/>
    <w:rsid w:val="00766EFD"/>
    <w:rsid w:val="00772650"/>
    <w:rsid w:val="00773179"/>
    <w:rsid w:val="007731E0"/>
    <w:rsid w:val="00773599"/>
    <w:rsid w:val="0077377A"/>
    <w:rsid w:val="00774BA1"/>
    <w:rsid w:val="00774D29"/>
    <w:rsid w:val="00775455"/>
    <w:rsid w:val="007762B6"/>
    <w:rsid w:val="0077641A"/>
    <w:rsid w:val="0077671B"/>
    <w:rsid w:val="00776913"/>
    <w:rsid w:val="0077719C"/>
    <w:rsid w:val="00780205"/>
    <w:rsid w:val="0078037D"/>
    <w:rsid w:val="00781C5C"/>
    <w:rsid w:val="00782D21"/>
    <w:rsid w:val="007831E0"/>
    <w:rsid w:val="00783806"/>
    <w:rsid w:val="0078382A"/>
    <w:rsid w:val="00785DA5"/>
    <w:rsid w:val="00786DF0"/>
    <w:rsid w:val="00786FF0"/>
    <w:rsid w:val="00787CB1"/>
    <w:rsid w:val="00792620"/>
    <w:rsid w:val="00792A10"/>
    <w:rsid w:val="00793220"/>
    <w:rsid w:val="007937D7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0D4F"/>
    <w:rsid w:val="007A20E3"/>
    <w:rsid w:val="007A24E7"/>
    <w:rsid w:val="007A4EF4"/>
    <w:rsid w:val="007A6248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6F1B"/>
    <w:rsid w:val="007B7CDB"/>
    <w:rsid w:val="007B7E10"/>
    <w:rsid w:val="007C11C7"/>
    <w:rsid w:val="007C3248"/>
    <w:rsid w:val="007C32E9"/>
    <w:rsid w:val="007C40BF"/>
    <w:rsid w:val="007C76F7"/>
    <w:rsid w:val="007C7F79"/>
    <w:rsid w:val="007D05FC"/>
    <w:rsid w:val="007D1123"/>
    <w:rsid w:val="007D126D"/>
    <w:rsid w:val="007D28B0"/>
    <w:rsid w:val="007D3BCA"/>
    <w:rsid w:val="007D5536"/>
    <w:rsid w:val="007D67C6"/>
    <w:rsid w:val="007D6C97"/>
    <w:rsid w:val="007D79F4"/>
    <w:rsid w:val="007D7EFA"/>
    <w:rsid w:val="007E2B98"/>
    <w:rsid w:val="007E3066"/>
    <w:rsid w:val="007E41D6"/>
    <w:rsid w:val="007E4475"/>
    <w:rsid w:val="007E62DC"/>
    <w:rsid w:val="007E6371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3A96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408D"/>
    <w:rsid w:val="00805487"/>
    <w:rsid w:val="00805E65"/>
    <w:rsid w:val="008064C6"/>
    <w:rsid w:val="00806658"/>
    <w:rsid w:val="00806705"/>
    <w:rsid w:val="0081090E"/>
    <w:rsid w:val="00810F06"/>
    <w:rsid w:val="00811923"/>
    <w:rsid w:val="0081220C"/>
    <w:rsid w:val="00812434"/>
    <w:rsid w:val="0081470D"/>
    <w:rsid w:val="008158E2"/>
    <w:rsid w:val="00815B62"/>
    <w:rsid w:val="00822740"/>
    <w:rsid w:val="00822E5C"/>
    <w:rsid w:val="00824212"/>
    <w:rsid w:val="008255E3"/>
    <w:rsid w:val="00826A0E"/>
    <w:rsid w:val="00826A80"/>
    <w:rsid w:val="0083055F"/>
    <w:rsid w:val="00831121"/>
    <w:rsid w:val="008333F6"/>
    <w:rsid w:val="00833754"/>
    <w:rsid w:val="008347FC"/>
    <w:rsid w:val="00835080"/>
    <w:rsid w:val="0083533E"/>
    <w:rsid w:val="008353D7"/>
    <w:rsid w:val="00837DD8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6115"/>
    <w:rsid w:val="008464C5"/>
    <w:rsid w:val="00846E81"/>
    <w:rsid w:val="008501C9"/>
    <w:rsid w:val="00850552"/>
    <w:rsid w:val="008509F2"/>
    <w:rsid w:val="00851ABE"/>
    <w:rsid w:val="008522E0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3B41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1EED"/>
    <w:rsid w:val="00883028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A0D58"/>
    <w:rsid w:val="008A34EA"/>
    <w:rsid w:val="008A3EE5"/>
    <w:rsid w:val="008A4BE7"/>
    <w:rsid w:val="008A57E4"/>
    <w:rsid w:val="008A61F6"/>
    <w:rsid w:val="008A6692"/>
    <w:rsid w:val="008A7A4B"/>
    <w:rsid w:val="008A7E9F"/>
    <w:rsid w:val="008B195A"/>
    <w:rsid w:val="008B21AF"/>
    <w:rsid w:val="008B2726"/>
    <w:rsid w:val="008B3407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16CF"/>
    <w:rsid w:val="008C2AAF"/>
    <w:rsid w:val="008C3553"/>
    <w:rsid w:val="008C39FE"/>
    <w:rsid w:val="008C40BA"/>
    <w:rsid w:val="008C469D"/>
    <w:rsid w:val="008C4A5E"/>
    <w:rsid w:val="008C5403"/>
    <w:rsid w:val="008C580A"/>
    <w:rsid w:val="008C580E"/>
    <w:rsid w:val="008C5C4C"/>
    <w:rsid w:val="008D0450"/>
    <w:rsid w:val="008D081D"/>
    <w:rsid w:val="008D1D76"/>
    <w:rsid w:val="008D21D2"/>
    <w:rsid w:val="008D6698"/>
    <w:rsid w:val="008D73E0"/>
    <w:rsid w:val="008E00CC"/>
    <w:rsid w:val="008E0F69"/>
    <w:rsid w:val="008E186B"/>
    <w:rsid w:val="008E1BB1"/>
    <w:rsid w:val="008E1BE0"/>
    <w:rsid w:val="008E3F40"/>
    <w:rsid w:val="008E4528"/>
    <w:rsid w:val="008E5880"/>
    <w:rsid w:val="008F08D2"/>
    <w:rsid w:val="008F0EA5"/>
    <w:rsid w:val="008F1BF0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8F7E34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20A1"/>
    <w:rsid w:val="00923383"/>
    <w:rsid w:val="009247B5"/>
    <w:rsid w:val="0093117C"/>
    <w:rsid w:val="00931662"/>
    <w:rsid w:val="00934636"/>
    <w:rsid w:val="00937C60"/>
    <w:rsid w:val="009401FC"/>
    <w:rsid w:val="009417DD"/>
    <w:rsid w:val="00942C9A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0F3"/>
    <w:rsid w:val="00952DF4"/>
    <w:rsid w:val="00952E9F"/>
    <w:rsid w:val="009534DF"/>
    <w:rsid w:val="00953F54"/>
    <w:rsid w:val="00954DF9"/>
    <w:rsid w:val="00955903"/>
    <w:rsid w:val="009563ED"/>
    <w:rsid w:val="0095702F"/>
    <w:rsid w:val="00957A9B"/>
    <w:rsid w:val="0096083D"/>
    <w:rsid w:val="00960FCB"/>
    <w:rsid w:val="009622A6"/>
    <w:rsid w:val="009624D9"/>
    <w:rsid w:val="0096287F"/>
    <w:rsid w:val="00962E8B"/>
    <w:rsid w:val="009677E6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81314"/>
    <w:rsid w:val="00981FD7"/>
    <w:rsid w:val="009826AD"/>
    <w:rsid w:val="00983965"/>
    <w:rsid w:val="00984271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A5B"/>
    <w:rsid w:val="009B6080"/>
    <w:rsid w:val="009B6C97"/>
    <w:rsid w:val="009B6DA7"/>
    <w:rsid w:val="009B7DC0"/>
    <w:rsid w:val="009C0497"/>
    <w:rsid w:val="009C13E6"/>
    <w:rsid w:val="009C2530"/>
    <w:rsid w:val="009C3CDC"/>
    <w:rsid w:val="009C57A8"/>
    <w:rsid w:val="009C6BF9"/>
    <w:rsid w:val="009C6ED1"/>
    <w:rsid w:val="009D0191"/>
    <w:rsid w:val="009D1516"/>
    <w:rsid w:val="009D4753"/>
    <w:rsid w:val="009D69E7"/>
    <w:rsid w:val="009D789A"/>
    <w:rsid w:val="009D7BB9"/>
    <w:rsid w:val="009E061E"/>
    <w:rsid w:val="009E1599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6293"/>
    <w:rsid w:val="009F6D3B"/>
    <w:rsid w:val="009F744A"/>
    <w:rsid w:val="00A00BEA"/>
    <w:rsid w:val="00A0166E"/>
    <w:rsid w:val="00A01722"/>
    <w:rsid w:val="00A01F7A"/>
    <w:rsid w:val="00A04902"/>
    <w:rsid w:val="00A06418"/>
    <w:rsid w:val="00A064DA"/>
    <w:rsid w:val="00A06A28"/>
    <w:rsid w:val="00A06BDF"/>
    <w:rsid w:val="00A10F7E"/>
    <w:rsid w:val="00A11F90"/>
    <w:rsid w:val="00A12CB2"/>
    <w:rsid w:val="00A13818"/>
    <w:rsid w:val="00A14F3D"/>
    <w:rsid w:val="00A20DB1"/>
    <w:rsid w:val="00A218CE"/>
    <w:rsid w:val="00A21BF0"/>
    <w:rsid w:val="00A22C5A"/>
    <w:rsid w:val="00A23888"/>
    <w:rsid w:val="00A258CC"/>
    <w:rsid w:val="00A27104"/>
    <w:rsid w:val="00A3035F"/>
    <w:rsid w:val="00A32415"/>
    <w:rsid w:val="00A326D9"/>
    <w:rsid w:val="00A3438B"/>
    <w:rsid w:val="00A3633F"/>
    <w:rsid w:val="00A37131"/>
    <w:rsid w:val="00A37A6B"/>
    <w:rsid w:val="00A408C5"/>
    <w:rsid w:val="00A41DF6"/>
    <w:rsid w:val="00A440DD"/>
    <w:rsid w:val="00A44526"/>
    <w:rsid w:val="00A50307"/>
    <w:rsid w:val="00A5058F"/>
    <w:rsid w:val="00A51C87"/>
    <w:rsid w:val="00A549EC"/>
    <w:rsid w:val="00A55328"/>
    <w:rsid w:val="00A554B8"/>
    <w:rsid w:val="00A555C6"/>
    <w:rsid w:val="00A600E9"/>
    <w:rsid w:val="00A60C0F"/>
    <w:rsid w:val="00A62A73"/>
    <w:rsid w:val="00A6336F"/>
    <w:rsid w:val="00A64633"/>
    <w:rsid w:val="00A648E4"/>
    <w:rsid w:val="00A64FFE"/>
    <w:rsid w:val="00A65D45"/>
    <w:rsid w:val="00A65EF8"/>
    <w:rsid w:val="00A66AAF"/>
    <w:rsid w:val="00A66BF9"/>
    <w:rsid w:val="00A66F89"/>
    <w:rsid w:val="00A70785"/>
    <w:rsid w:val="00A70828"/>
    <w:rsid w:val="00A72D18"/>
    <w:rsid w:val="00A74C68"/>
    <w:rsid w:val="00A751FC"/>
    <w:rsid w:val="00A7549C"/>
    <w:rsid w:val="00A75FC6"/>
    <w:rsid w:val="00A77700"/>
    <w:rsid w:val="00A80622"/>
    <w:rsid w:val="00A82FF2"/>
    <w:rsid w:val="00A83623"/>
    <w:rsid w:val="00A83A23"/>
    <w:rsid w:val="00A83FE1"/>
    <w:rsid w:val="00A84588"/>
    <w:rsid w:val="00A90A98"/>
    <w:rsid w:val="00A925F6"/>
    <w:rsid w:val="00A92D86"/>
    <w:rsid w:val="00A93718"/>
    <w:rsid w:val="00A94077"/>
    <w:rsid w:val="00A941D0"/>
    <w:rsid w:val="00A945D5"/>
    <w:rsid w:val="00AA178B"/>
    <w:rsid w:val="00AA2459"/>
    <w:rsid w:val="00AA2F20"/>
    <w:rsid w:val="00AA4940"/>
    <w:rsid w:val="00AA58AD"/>
    <w:rsid w:val="00AA60A7"/>
    <w:rsid w:val="00AA637D"/>
    <w:rsid w:val="00AA64AA"/>
    <w:rsid w:val="00AB006F"/>
    <w:rsid w:val="00AB379B"/>
    <w:rsid w:val="00AB46AD"/>
    <w:rsid w:val="00AB4DF6"/>
    <w:rsid w:val="00AB5198"/>
    <w:rsid w:val="00AB5227"/>
    <w:rsid w:val="00AB6AE5"/>
    <w:rsid w:val="00AB6D25"/>
    <w:rsid w:val="00AB6D99"/>
    <w:rsid w:val="00AC143A"/>
    <w:rsid w:val="00AC242B"/>
    <w:rsid w:val="00AC2726"/>
    <w:rsid w:val="00AC2B9F"/>
    <w:rsid w:val="00AC3D1E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FEB"/>
    <w:rsid w:val="00AD7D98"/>
    <w:rsid w:val="00AE02D5"/>
    <w:rsid w:val="00AE0D6C"/>
    <w:rsid w:val="00AE32A8"/>
    <w:rsid w:val="00AE3A54"/>
    <w:rsid w:val="00AE45F4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D00"/>
    <w:rsid w:val="00B04C08"/>
    <w:rsid w:val="00B063D0"/>
    <w:rsid w:val="00B07540"/>
    <w:rsid w:val="00B07CA7"/>
    <w:rsid w:val="00B07E98"/>
    <w:rsid w:val="00B10362"/>
    <w:rsid w:val="00B116D5"/>
    <w:rsid w:val="00B11A8C"/>
    <w:rsid w:val="00B12A2E"/>
    <w:rsid w:val="00B12EBE"/>
    <w:rsid w:val="00B13924"/>
    <w:rsid w:val="00B13C97"/>
    <w:rsid w:val="00B13DAF"/>
    <w:rsid w:val="00B176FA"/>
    <w:rsid w:val="00B17877"/>
    <w:rsid w:val="00B20980"/>
    <w:rsid w:val="00B21E4E"/>
    <w:rsid w:val="00B22C73"/>
    <w:rsid w:val="00B23570"/>
    <w:rsid w:val="00B23EFA"/>
    <w:rsid w:val="00B24B5F"/>
    <w:rsid w:val="00B25641"/>
    <w:rsid w:val="00B265D2"/>
    <w:rsid w:val="00B267ED"/>
    <w:rsid w:val="00B26F84"/>
    <w:rsid w:val="00B278BA"/>
    <w:rsid w:val="00B30FDD"/>
    <w:rsid w:val="00B31F9A"/>
    <w:rsid w:val="00B338C5"/>
    <w:rsid w:val="00B35110"/>
    <w:rsid w:val="00B35467"/>
    <w:rsid w:val="00B36CCD"/>
    <w:rsid w:val="00B41ECD"/>
    <w:rsid w:val="00B42C92"/>
    <w:rsid w:val="00B45A9A"/>
    <w:rsid w:val="00B47817"/>
    <w:rsid w:val="00B50939"/>
    <w:rsid w:val="00B50A86"/>
    <w:rsid w:val="00B50EA9"/>
    <w:rsid w:val="00B51285"/>
    <w:rsid w:val="00B529A0"/>
    <w:rsid w:val="00B538A0"/>
    <w:rsid w:val="00B54592"/>
    <w:rsid w:val="00B5475D"/>
    <w:rsid w:val="00B55A8A"/>
    <w:rsid w:val="00B56282"/>
    <w:rsid w:val="00B562F1"/>
    <w:rsid w:val="00B56DCD"/>
    <w:rsid w:val="00B571FE"/>
    <w:rsid w:val="00B610E2"/>
    <w:rsid w:val="00B61C6D"/>
    <w:rsid w:val="00B634B7"/>
    <w:rsid w:val="00B63D66"/>
    <w:rsid w:val="00B6480D"/>
    <w:rsid w:val="00B67643"/>
    <w:rsid w:val="00B71821"/>
    <w:rsid w:val="00B71D94"/>
    <w:rsid w:val="00B73CCE"/>
    <w:rsid w:val="00B73D96"/>
    <w:rsid w:val="00B73DD4"/>
    <w:rsid w:val="00B74EB3"/>
    <w:rsid w:val="00B8152E"/>
    <w:rsid w:val="00B81BC9"/>
    <w:rsid w:val="00B81CDD"/>
    <w:rsid w:val="00B82929"/>
    <w:rsid w:val="00B85DFC"/>
    <w:rsid w:val="00B87986"/>
    <w:rsid w:val="00B913E9"/>
    <w:rsid w:val="00B91FE3"/>
    <w:rsid w:val="00B92606"/>
    <w:rsid w:val="00B957F8"/>
    <w:rsid w:val="00B965A0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108F"/>
    <w:rsid w:val="00BB1475"/>
    <w:rsid w:val="00BB299B"/>
    <w:rsid w:val="00BB3653"/>
    <w:rsid w:val="00BB3863"/>
    <w:rsid w:val="00BB3938"/>
    <w:rsid w:val="00BB4D1D"/>
    <w:rsid w:val="00BB4E3B"/>
    <w:rsid w:val="00BB5617"/>
    <w:rsid w:val="00BC0371"/>
    <w:rsid w:val="00BC0415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1F02"/>
    <w:rsid w:val="00BD3C89"/>
    <w:rsid w:val="00BD4E89"/>
    <w:rsid w:val="00BD5C74"/>
    <w:rsid w:val="00BD6590"/>
    <w:rsid w:val="00BD67B2"/>
    <w:rsid w:val="00BD6CCD"/>
    <w:rsid w:val="00BE02D1"/>
    <w:rsid w:val="00BE11F6"/>
    <w:rsid w:val="00BE2F5F"/>
    <w:rsid w:val="00BE3D23"/>
    <w:rsid w:val="00BE70F7"/>
    <w:rsid w:val="00BE72DF"/>
    <w:rsid w:val="00BF035D"/>
    <w:rsid w:val="00BF2ACB"/>
    <w:rsid w:val="00BF3A72"/>
    <w:rsid w:val="00BF50B6"/>
    <w:rsid w:val="00BF56EB"/>
    <w:rsid w:val="00BF69CA"/>
    <w:rsid w:val="00BF7F87"/>
    <w:rsid w:val="00C014B7"/>
    <w:rsid w:val="00C01F73"/>
    <w:rsid w:val="00C022B9"/>
    <w:rsid w:val="00C02956"/>
    <w:rsid w:val="00C0314C"/>
    <w:rsid w:val="00C031A2"/>
    <w:rsid w:val="00C033F7"/>
    <w:rsid w:val="00C03405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BBB"/>
    <w:rsid w:val="00C15F46"/>
    <w:rsid w:val="00C16532"/>
    <w:rsid w:val="00C17992"/>
    <w:rsid w:val="00C17F4F"/>
    <w:rsid w:val="00C202FD"/>
    <w:rsid w:val="00C214D2"/>
    <w:rsid w:val="00C215CD"/>
    <w:rsid w:val="00C21A9B"/>
    <w:rsid w:val="00C21F78"/>
    <w:rsid w:val="00C22304"/>
    <w:rsid w:val="00C22A42"/>
    <w:rsid w:val="00C2349E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D98"/>
    <w:rsid w:val="00C35EBC"/>
    <w:rsid w:val="00C3752D"/>
    <w:rsid w:val="00C37CC9"/>
    <w:rsid w:val="00C416F8"/>
    <w:rsid w:val="00C41E6D"/>
    <w:rsid w:val="00C42158"/>
    <w:rsid w:val="00C42AAC"/>
    <w:rsid w:val="00C43FF5"/>
    <w:rsid w:val="00C45972"/>
    <w:rsid w:val="00C45C50"/>
    <w:rsid w:val="00C47587"/>
    <w:rsid w:val="00C478D7"/>
    <w:rsid w:val="00C47DD5"/>
    <w:rsid w:val="00C50AAC"/>
    <w:rsid w:val="00C51AD0"/>
    <w:rsid w:val="00C51BF2"/>
    <w:rsid w:val="00C547D2"/>
    <w:rsid w:val="00C55430"/>
    <w:rsid w:val="00C5545B"/>
    <w:rsid w:val="00C600FB"/>
    <w:rsid w:val="00C6058C"/>
    <w:rsid w:val="00C6224A"/>
    <w:rsid w:val="00C6308C"/>
    <w:rsid w:val="00C63433"/>
    <w:rsid w:val="00C65931"/>
    <w:rsid w:val="00C65EC3"/>
    <w:rsid w:val="00C67065"/>
    <w:rsid w:val="00C67B4C"/>
    <w:rsid w:val="00C726CA"/>
    <w:rsid w:val="00C74056"/>
    <w:rsid w:val="00C74DE2"/>
    <w:rsid w:val="00C752ED"/>
    <w:rsid w:val="00C7552A"/>
    <w:rsid w:val="00C76F3C"/>
    <w:rsid w:val="00C80484"/>
    <w:rsid w:val="00C80953"/>
    <w:rsid w:val="00C81951"/>
    <w:rsid w:val="00C8339A"/>
    <w:rsid w:val="00C84EC8"/>
    <w:rsid w:val="00C85301"/>
    <w:rsid w:val="00C85822"/>
    <w:rsid w:val="00C86608"/>
    <w:rsid w:val="00C8679B"/>
    <w:rsid w:val="00C87357"/>
    <w:rsid w:val="00C87699"/>
    <w:rsid w:val="00C904A1"/>
    <w:rsid w:val="00C905F6"/>
    <w:rsid w:val="00C9113A"/>
    <w:rsid w:val="00C91C87"/>
    <w:rsid w:val="00C929D4"/>
    <w:rsid w:val="00C92D4E"/>
    <w:rsid w:val="00C9429C"/>
    <w:rsid w:val="00C943A4"/>
    <w:rsid w:val="00C94E01"/>
    <w:rsid w:val="00C95AD4"/>
    <w:rsid w:val="00C95E06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2967"/>
    <w:rsid w:val="00CB326E"/>
    <w:rsid w:val="00CB41ED"/>
    <w:rsid w:val="00CB4496"/>
    <w:rsid w:val="00CB7609"/>
    <w:rsid w:val="00CC069B"/>
    <w:rsid w:val="00CC0EA1"/>
    <w:rsid w:val="00CC2337"/>
    <w:rsid w:val="00CC2E46"/>
    <w:rsid w:val="00CC300D"/>
    <w:rsid w:val="00CC3072"/>
    <w:rsid w:val="00CC34E0"/>
    <w:rsid w:val="00CC39D3"/>
    <w:rsid w:val="00CC4FD4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6A6"/>
    <w:rsid w:val="00CD26D1"/>
    <w:rsid w:val="00CD411A"/>
    <w:rsid w:val="00CD4FAA"/>
    <w:rsid w:val="00CD554C"/>
    <w:rsid w:val="00CD5A50"/>
    <w:rsid w:val="00CD61C1"/>
    <w:rsid w:val="00CD7BA6"/>
    <w:rsid w:val="00CE22FA"/>
    <w:rsid w:val="00CE245E"/>
    <w:rsid w:val="00CE2D12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FEE"/>
    <w:rsid w:val="00CF7886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1D49"/>
    <w:rsid w:val="00D15839"/>
    <w:rsid w:val="00D158FE"/>
    <w:rsid w:val="00D20E0C"/>
    <w:rsid w:val="00D22ED9"/>
    <w:rsid w:val="00D24878"/>
    <w:rsid w:val="00D25F30"/>
    <w:rsid w:val="00D25FC6"/>
    <w:rsid w:val="00D27E1B"/>
    <w:rsid w:val="00D30088"/>
    <w:rsid w:val="00D30108"/>
    <w:rsid w:val="00D31603"/>
    <w:rsid w:val="00D318CB"/>
    <w:rsid w:val="00D318FF"/>
    <w:rsid w:val="00D31FE6"/>
    <w:rsid w:val="00D33F35"/>
    <w:rsid w:val="00D3478A"/>
    <w:rsid w:val="00D34BF5"/>
    <w:rsid w:val="00D3503E"/>
    <w:rsid w:val="00D374CC"/>
    <w:rsid w:val="00D401FB"/>
    <w:rsid w:val="00D40253"/>
    <w:rsid w:val="00D40282"/>
    <w:rsid w:val="00D407DA"/>
    <w:rsid w:val="00D4265F"/>
    <w:rsid w:val="00D44D9C"/>
    <w:rsid w:val="00D46FAB"/>
    <w:rsid w:val="00D46FF3"/>
    <w:rsid w:val="00D47C1E"/>
    <w:rsid w:val="00D502A4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A91"/>
    <w:rsid w:val="00D71DBD"/>
    <w:rsid w:val="00D71DEE"/>
    <w:rsid w:val="00D743A2"/>
    <w:rsid w:val="00D74C28"/>
    <w:rsid w:val="00D76E61"/>
    <w:rsid w:val="00D81235"/>
    <w:rsid w:val="00D8313C"/>
    <w:rsid w:val="00D84907"/>
    <w:rsid w:val="00D85E26"/>
    <w:rsid w:val="00D86129"/>
    <w:rsid w:val="00D87505"/>
    <w:rsid w:val="00D875EA"/>
    <w:rsid w:val="00D87B84"/>
    <w:rsid w:val="00D9091E"/>
    <w:rsid w:val="00D9293A"/>
    <w:rsid w:val="00D934A7"/>
    <w:rsid w:val="00D9566A"/>
    <w:rsid w:val="00D95F8C"/>
    <w:rsid w:val="00D97A36"/>
    <w:rsid w:val="00D97CA7"/>
    <w:rsid w:val="00DA0579"/>
    <w:rsid w:val="00DA0922"/>
    <w:rsid w:val="00DA0F5B"/>
    <w:rsid w:val="00DA1126"/>
    <w:rsid w:val="00DA2569"/>
    <w:rsid w:val="00DA3A15"/>
    <w:rsid w:val="00DA401E"/>
    <w:rsid w:val="00DA69E2"/>
    <w:rsid w:val="00DA6A19"/>
    <w:rsid w:val="00DB1B54"/>
    <w:rsid w:val="00DB2412"/>
    <w:rsid w:val="00DB2A9B"/>
    <w:rsid w:val="00DC33E6"/>
    <w:rsid w:val="00DC359D"/>
    <w:rsid w:val="00DC4186"/>
    <w:rsid w:val="00DC44A1"/>
    <w:rsid w:val="00DC619F"/>
    <w:rsid w:val="00DC6939"/>
    <w:rsid w:val="00DC69EA"/>
    <w:rsid w:val="00DD1CB9"/>
    <w:rsid w:val="00DD318F"/>
    <w:rsid w:val="00DD32AA"/>
    <w:rsid w:val="00DD3E7A"/>
    <w:rsid w:val="00DD4EDF"/>
    <w:rsid w:val="00DD645C"/>
    <w:rsid w:val="00DD756B"/>
    <w:rsid w:val="00DE0B42"/>
    <w:rsid w:val="00DE19CC"/>
    <w:rsid w:val="00DE384F"/>
    <w:rsid w:val="00DE4ACE"/>
    <w:rsid w:val="00DE55F9"/>
    <w:rsid w:val="00DE648A"/>
    <w:rsid w:val="00DE75FC"/>
    <w:rsid w:val="00DE76AB"/>
    <w:rsid w:val="00DF00E4"/>
    <w:rsid w:val="00DF16A2"/>
    <w:rsid w:val="00DF1FCC"/>
    <w:rsid w:val="00DF30D1"/>
    <w:rsid w:val="00DF398B"/>
    <w:rsid w:val="00DF3F36"/>
    <w:rsid w:val="00DF446D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7FD3"/>
    <w:rsid w:val="00E11F86"/>
    <w:rsid w:val="00E124FB"/>
    <w:rsid w:val="00E13340"/>
    <w:rsid w:val="00E1381F"/>
    <w:rsid w:val="00E139A5"/>
    <w:rsid w:val="00E13E86"/>
    <w:rsid w:val="00E14438"/>
    <w:rsid w:val="00E16196"/>
    <w:rsid w:val="00E16FDE"/>
    <w:rsid w:val="00E21CA3"/>
    <w:rsid w:val="00E23228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394D"/>
    <w:rsid w:val="00E342BA"/>
    <w:rsid w:val="00E35545"/>
    <w:rsid w:val="00E35668"/>
    <w:rsid w:val="00E36A5B"/>
    <w:rsid w:val="00E40211"/>
    <w:rsid w:val="00E407F1"/>
    <w:rsid w:val="00E4104C"/>
    <w:rsid w:val="00E416B0"/>
    <w:rsid w:val="00E41A4B"/>
    <w:rsid w:val="00E45374"/>
    <w:rsid w:val="00E4647F"/>
    <w:rsid w:val="00E4661E"/>
    <w:rsid w:val="00E504B3"/>
    <w:rsid w:val="00E50DC3"/>
    <w:rsid w:val="00E51E13"/>
    <w:rsid w:val="00E52479"/>
    <w:rsid w:val="00E52AD4"/>
    <w:rsid w:val="00E5446D"/>
    <w:rsid w:val="00E554F1"/>
    <w:rsid w:val="00E554FA"/>
    <w:rsid w:val="00E566EB"/>
    <w:rsid w:val="00E57405"/>
    <w:rsid w:val="00E633B4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18F2"/>
    <w:rsid w:val="00E818F5"/>
    <w:rsid w:val="00E81C54"/>
    <w:rsid w:val="00E824DB"/>
    <w:rsid w:val="00E84D36"/>
    <w:rsid w:val="00E84DEA"/>
    <w:rsid w:val="00E87AFB"/>
    <w:rsid w:val="00E904F2"/>
    <w:rsid w:val="00E92D06"/>
    <w:rsid w:val="00E95D4D"/>
    <w:rsid w:val="00E96179"/>
    <w:rsid w:val="00E964C3"/>
    <w:rsid w:val="00E97DF6"/>
    <w:rsid w:val="00EA1B59"/>
    <w:rsid w:val="00EA4C24"/>
    <w:rsid w:val="00EA5873"/>
    <w:rsid w:val="00EA6369"/>
    <w:rsid w:val="00EA6533"/>
    <w:rsid w:val="00EA6D0D"/>
    <w:rsid w:val="00EB0568"/>
    <w:rsid w:val="00EB2619"/>
    <w:rsid w:val="00EB290B"/>
    <w:rsid w:val="00EB2F23"/>
    <w:rsid w:val="00EB2F32"/>
    <w:rsid w:val="00EB41B2"/>
    <w:rsid w:val="00EB4E9E"/>
    <w:rsid w:val="00EB51A3"/>
    <w:rsid w:val="00EC1377"/>
    <w:rsid w:val="00EC14CA"/>
    <w:rsid w:val="00EC29E6"/>
    <w:rsid w:val="00EC2CAB"/>
    <w:rsid w:val="00EC557B"/>
    <w:rsid w:val="00EC6BDD"/>
    <w:rsid w:val="00ED0749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532A"/>
    <w:rsid w:val="00EE57FC"/>
    <w:rsid w:val="00EE6116"/>
    <w:rsid w:val="00EE6A62"/>
    <w:rsid w:val="00EE6B8D"/>
    <w:rsid w:val="00EF0896"/>
    <w:rsid w:val="00EF17C0"/>
    <w:rsid w:val="00EF34F5"/>
    <w:rsid w:val="00EF3F33"/>
    <w:rsid w:val="00EF42D6"/>
    <w:rsid w:val="00EF71F8"/>
    <w:rsid w:val="00EF747C"/>
    <w:rsid w:val="00F00713"/>
    <w:rsid w:val="00F01808"/>
    <w:rsid w:val="00F0218B"/>
    <w:rsid w:val="00F0384F"/>
    <w:rsid w:val="00F03D70"/>
    <w:rsid w:val="00F052EA"/>
    <w:rsid w:val="00F07841"/>
    <w:rsid w:val="00F10D58"/>
    <w:rsid w:val="00F11DA3"/>
    <w:rsid w:val="00F128D6"/>
    <w:rsid w:val="00F15138"/>
    <w:rsid w:val="00F169E9"/>
    <w:rsid w:val="00F16E98"/>
    <w:rsid w:val="00F17EF6"/>
    <w:rsid w:val="00F2038B"/>
    <w:rsid w:val="00F20BA5"/>
    <w:rsid w:val="00F20FCD"/>
    <w:rsid w:val="00F21A79"/>
    <w:rsid w:val="00F227BC"/>
    <w:rsid w:val="00F22A33"/>
    <w:rsid w:val="00F244B7"/>
    <w:rsid w:val="00F24AED"/>
    <w:rsid w:val="00F2535B"/>
    <w:rsid w:val="00F26C0F"/>
    <w:rsid w:val="00F27D03"/>
    <w:rsid w:val="00F32D1E"/>
    <w:rsid w:val="00F342B8"/>
    <w:rsid w:val="00F34375"/>
    <w:rsid w:val="00F3527E"/>
    <w:rsid w:val="00F35F11"/>
    <w:rsid w:val="00F361A2"/>
    <w:rsid w:val="00F36A41"/>
    <w:rsid w:val="00F36BF5"/>
    <w:rsid w:val="00F36F60"/>
    <w:rsid w:val="00F40C43"/>
    <w:rsid w:val="00F40DEC"/>
    <w:rsid w:val="00F40E88"/>
    <w:rsid w:val="00F411D2"/>
    <w:rsid w:val="00F42767"/>
    <w:rsid w:val="00F449F4"/>
    <w:rsid w:val="00F44C77"/>
    <w:rsid w:val="00F4682F"/>
    <w:rsid w:val="00F46920"/>
    <w:rsid w:val="00F506FE"/>
    <w:rsid w:val="00F51542"/>
    <w:rsid w:val="00F542C0"/>
    <w:rsid w:val="00F545C1"/>
    <w:rsid w:val="00F5653B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7201"/>
    <w:rsid w:val="00F67EF6"/>
    <w:rsid w:val="00F70A16"/>
    <w:rsid w:val="00F73300"/>
    <w:rsid w:val="00F7519B"/>
    <w:rsid w:val="00F76439"/>
    <w:rsid w:val="00F77FFE"/>
    <w:rsid w:val="00F81DD5"/>
    <w:rsid w:val="00F82DE7"/>
    <w:rsid w:val="00F83428"/>
    <w:rsid w:val="00F83790"/>
    <w:rsid w:val="00F84815"/>
    <w:rsid w:val="00F84CDE"/>
    <w:rsid w:val="00F85543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0837"/>
    <w:rsid w:val="00FA122C"/>
    <w:rsid w:val="00FA1A41"/>
    <w:rsid w:val="00FA2A5D"/>
    <w:rsid w:val="00FA3B09"/>
    <w:rsid w:val="00FA43C1"/>
    <w:rsid w:val="00FA5DAE"/>
    <w:rsid w:val="00FB0357"/>
    <w:rsid w:val="00FB1238"/>
    <w:rsid w:val="00FB1516"/>
    <w:rsid w:val="00FB39FE"/>
    <w:rsid w:val="00FB47E7"/>
    <w:rsid w:val="00FB4BEE"/>
    <w:rsid w:val="00FB52FD"/>
    <w:rsid w:val="00FB5777"/>
    <w:rsid w:val="00FB5F6F"/>
    <w:rsid w:val="00FB6155"/>
    <w:rsid w:val="00FB618C"/>
    <w:rsid w:val="00FC1649"/>
    <w:rsid w:val="00FC17F8"/>
    <w:rsid w:val="00FC1B4A"/>
    <w:rsid w:val="00FC280B"/>
    <w:rsid w:val="00FC3CC3"/>
    <w:rsid w:val="00FC406D"/>
    <w:rsid w:val="00FC4B19"/>
    <w:rsid w:val="00FC6A7F"/>
    <w:rsid w:val="00FD0035"/>
    <w:rsid w:val="00FD2434"/>
    <w:rsid w:val="00FD2503"/>
    <w:rsid w:val="00FD2559"/>
    <w:rsid w:val="00FD4C6A"/>
    <w:rsid w:val="00FD4DBA"/>
    <w:rsid w:val="00FD5ED5"/>
    <w:rsid w:val="00FD60BE"/>
    <w:rsid w:val="00FD7BF5"/>
    <w:rsid w:val="00FE0D95"/>
    <w:rsid w:val="00FE2023"/>
    <w:rsid w:val="00FE3CA6"/>
    <w:rsid w:val="00FE3E7C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5C20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customStyle="1" w:styleId="markedcontent">
    <w:name w:val="markedcontent"/>
    <w:basedOn w:val="Domylnaczcionkaakapitu"/>
    <w:rsid w:val="0019462A"/>
  </w:style>
  <w:style w:type="paragraph" w:customStyle="1" w:styleId="Default">
    <w:name w:val="Default"/>
    <w:rsid w:val="005946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17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chow.bip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.stefaniak@broch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0AEE-F909-4D50-94FA-3921EDD8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10398</Words>
  <Characters>62393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72646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Joanna</cp:lastModifiedBy>
  <cp:revision>2</cp:revision>
  <cp:lastPrinted>2023-03-08T11:16:00Z</cp:lastPrinted>
  <dcterms:created xsi:type="dcterms:W3CDTF">2023-04-04T14:00:00Z</dcterms:created>
  <dcterms:modified xsi:type="dcterms:W3CDTF">2023-04-04T14:00:00Z</dcterms:modified>
</cp:coreProperties>
</file>